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ED0B87" w:rsidRDefault="00C94F4E" w:rsidP="00ED0B87">
      <w:pPr>
        <w:spacing w:line="276" w:lineRule="auto"/>
        <w:jc w:val="both"/>
        <w:rPr>
          <w:rFonts w:ascii="Arial" w:hAnsi="Arial" w:cs="Arial"/>
          <w:b/>
          <w:sz w:val="24"/>
          <w:szCs w:val="24"/>
        </w:rPr>
      </w:pPr>
      <w:bookmarkStart w:id="0" w:name="_GoBack"/>
      <w:bookmarkEnd w:id="0"/>
      <w:r w:rsidRPr="00ED0B87">
        <w:rPr>
          <w:rFonts w:ascii="Arial" w:hAnsi="Arial" w:cs="Arial"/>
          <w:b/>
          <w:sz w:val="24"/>
          <w:szCs w:val="24"/>
        </w:rPr>
        <w:t xml:space="preserve">PERFORMANCE AND REMUNERATION COMMITTEE – ANNUAL REPORT FOR THE YEAR ENDING 31ST JULY 2019 TO THE CORPORATION </w:t>
      </w:r>
    </w:p>
    <w:p w:rsidR="00C94F4E" w:rsidRPr="00ED0B87" w:rsidRDefault="00C94F4E" w:rsidP="00ED0B87">
      <w:pPr>
        <w:spacing w:line="276" w:lineRule="auto"/>
        <w:jc w:val="both"/>
        <w:rPr>
          <w:rFonts w:ascii="Arial" w:hAnsi="Arial" w:cs="Arial"/>
          <w:b/>
          <w:sz w:val="24"/>
          <w:szCs w:val="24"/>
        </w:rPr>
      </w:pPr>
      <w:r w:rsidRPr="00ED0B87">
        <w:rPr>
          <w:rFonts w:ascii="Arial" w:hAnsi="Arial" w:cs="Arial"/>
          <w:b/>
          <w:sz w:val="24"/>
          <w:szCs w:val="24"/>
        </w:rPr>
        <w:t>INTR</w:t>
      </w:r>
      <w:r w:rsidR="009357F6">
        <w:rPr>
          <w:rFonts w:ascii="Arial" w:hAnsi="Arial" w:cs="Arial"/>
          <w:b/>
          <w:sz w:val="24"/>
          <w:szCs w:val="24"/>
        </w:rPr>
        <w:t>O</w:t>
      </w:r>
      <w:r w:rsidRPr="00ED0B87">
        <w:rPr>
          <w:rFonts w:ascii="Arial" w:hAnsi="Arial" w:cs="Arial"/>
          <w:b/>
          <w:sz w:val="24"/>
          <w:szCs w:val="24"/>
        </w:rPr>
        <w:t>DUCTION</w:t>
      </w:r>
    </w:p>
    <w:p w:rsidR="004E1AED" w:rsidRPr="00ED0B87" w:rsidRDefault="00070C3C" w:rsidP="00ED0B87">
      <w:pPr>
        <w:spacing w:line="276" w:lineRule="auto"/>
        <w:jc w:val="both"/>
        <w:rPr>
          <w:rFonts w:ascii="Arial" w:hAnsi="Arial" w:cs="Arial"/>
          <w:sz w:val="24"/>
          <w:szCs w:val="24"/>
        </w:rPr>
      </w:pPr>
      <w:r w:rsidRPr="00ED0B87">
        <w:rPr>
          <w:rFonts w:ascii="Arial" w:hAnsi="Arial" w:cs="Arial"/>
          <w:b/>
          <w:sz w:val="24"/>
          <w:szCs w:val="24"/>
        </w:rPr>
        <w:t>Terms of Reference</w:t>
      </w:r>
    </w:p>
    <w:p w:rsidR="00D81C9D" w:rsidRPr="00ED0B87" w:rsidRDefault="00670B3B" w:rsidP="00ED0B87">
      <w:pPr>
        <w:spacing w:line="276" w:lineRule="auto"/>
        <w:jc w:val="both"/>
        <w:rPr>
          <w:rFonts w:ascii="Arial" w:hAnsi="Arial" w:cs="Arial"/>
          <w:sz w:val="24"/>
          <w:szCs w:val="24"/>
        </w:rPr>
      </w:pPr>
      <w:r w:rsidRPr="00ED0B87">
        <w:rPr>
          <w:rFonts w:ascii="Arial" w:hAnsi="Arial" w:cs="Arial"/>
          <w:sz w:val="24"/>
          <w:szCs w:val="24"/>
        </w:rPr>
        <w:t>This report is prepared in accordance with the Colleges Senior Post Holder remuneration code issued by the AoC Governors Council in December 2018.</w:t>
      </w:r>
      <w:r w:rsidR="00D81C9D" w:rsidRPr="00ED0B87">
        <w:rPr>
          <w:rFonts w:ascii="Arial" w:hAnsi="Arial" w:cs="Arial"/>
          <w:sz w:val="24"/>
          <w:szCs w:val="24"/>
        </w:rPr>
        <w:t xml:space="preserve"> St Helens College </w:t>
      </w:r>
      <w:r w:rsidR="00CE7519" w:rsidRPr="00ED0B87">
        <w:rPr>
          <w:rFonts w:ascii="Arial" w:hAnsi="Arial" w:cs="Arial"/>
          <w:sz w:val="24"/>
          <w:szCs w:val="24"/>
        </w:rPr>
        <w:t>adopted the</w:t>
      </w:r>
      <w:r w:rsidR="00D81C9D" w:rsidRPr="00ED0B87">
        <w:rPr>
          <w:rFonts w:ascii="Arial" w:hAnsi="Arial" w:cs="Arial"/>
          <w:sz w:val="24"/>
          <w:szCs w:val="24"/>
        </w:rPr>
        <w:t xml:space="preserve"> Senior </w:t>
      </w:r>
      <w:r w:rsidR="00866245" w:rsidRPr="00ED0B87">
        <w:rPr>
          <w:rFonts w:ascii="Arial" w:hAnsi="Arial" w:cs="Arial"/>
          <w:sz w:val="24"/>
          <w:szCs w:val="24"/>
        </w:rPr>
        <w:t xml:space="preserve">Post </w:t>
      </w:r>
      <w:r w:rsidR="00AE1A82">
        <w:rPr>
          <w:rFonts w:ascii="Arial" w:hAnsi="Arial" w:cs="Arial"/>
          <w:sz w:val="24"/>
          <w:szCs w:val="24"/>
        </w:rPr>
        <w:t>H</w:t>
      </w:r>
      <w:r w:rsidR="00866245" w:rsidRPr="00ED0B87">
        <w:rPr>
          <w:rFonts w:ascii="Arial" w:hAnsi="Arial" w:cs="Arial"/>
          <w:sz w:val="24"/>
          <w:szCs w:val="24"/>
        </w:rPr>
        <w:t>older</w:t>
      </w:r>
      <w:r w:rsidR="00D81C9D" w:rsidRPr="00ED0B87">
        <w:rPr>
          <w:rFonts w:ascii="Arial" w:hAnsi="Arial" w:cs="Arial"/>
          <w:sz w:val="24"/>
          <w:szCs w:val="24"/>
        </w:rPr>
        <w:t xml:space="preserve"> </w:t>
      </w:r>
      <w:r w:rsidR="00356DB9">
        <w:rPr>
          <w:rFonts w:ascii="Arial" w:hAnsi="Arial" w:cs="Arial"/>
          <w:sz w:val="24"/>
          <w:szCs w:val="24"/>
        </w:rPr>
        <w:t>R</w:t>
      </w:r>
      <w:r w:rsidR="00D81C9D" w:rsidRPr="00ED0B87">
        <w:rPr>
          <w:rFonts w:ascii="Arial" w:hAnsi="Arial" w:cs="Arial"/>
          <w:sz w:val="24"/>
          <w:szCs w:val="24"/>
        </w:rPr>
        <w:t xml:space="preserve">emuneration Code in May 2019. This Senior Post Holders </w:t>
      </w:r>
      <w:r w:rsidR="00866245" w:rsidRPr="00ED0B87">
        <w:rPr>
          <w:rFonts w:ascii="Arial" w:hAnsi="Arial" w:cs="Arial"/>
          <w:sz w:val="24"/>
          <w:szCs w:val="24"/>
        </w:rPr>
        <w:t>Remuneration</w:t>
      </w:r>
      <w:r w:rsidR="00D81C9D" w:rsidRPr="00ED0B87">
        <w:rPr>
          <w:rFonts w:ascii="Arial" w:hAnsi="Arial" w:cs="Arial"/>
          <w:sz w:val="24"/>
          <w:szCs w:val="24"/>
        </w:rPr>
        <w:t xml:space="preserve"> code report covers the year ended 31</w:t>
      </w:r>
      <w:r w:rsidR="00D81C9D" w:rsidRPr="00ED0B87">
        <w:rPr>
          <w:rFonts w:ascii="Arial" w:hAnsi="Arial" w:cs="Arial"/>
          <w:sz w:val="24"/>
          <w:szCs w:val="24"/>
          <w:vertAlign w:val="superscript"/>
        </w:rPr>
        <w:t>st</w:t>
      </w:r>
      <w:r w:rsidR="00D81C9D" w:rsidRPr="00ED0B87">
        <w:rPr>
          <w:rFonts w:ascii="Arial" w:hAnsi="Arial" w:cs="Arial"/>
          <w:sz w:val="24"/>
          <w:szCs w:val="24"/>
        </w:rPr>
        <w:t xml:space="preserve"> July 2019.</w:t>
      </w:r>
    </w:p>
    <w:p w:rsidR="00DB745A" w:rsidRPr="00ED0B87" w:rsidRDefault="00DB745A" w:rsidP="00ED0B87">
      <w:pPr>
        <w:spacing w:line="276" w:lineRule="auto"/>
        <w:jc w:val="both"/>
        <w:rPr>
          <w:rFonts w:ascii="Arial" w:hAnsi="Arial" w:cs="Arial"/>
          <w:sz w:val="24"/>
          <w:szCs w:val="24"/>
        </w:rPr>
      </w:pPr>
      <w:r w:rsidRPr="00ED0B87">
        <w:rPr>
          <w:rFonts w:ascii="Arial" w:hAnsi="Arial" w:cs="Arial"/>
          <w:sz w:val="24"/>
          <w:szCs w:val="24"/>
        </w:rPr>
        <w:t xml:space="preserve">Each college must publish a readily accessible annual statement, based on an annual report to its </w:t>
      </w:r>
      <w:r w:rsidR="00AE1A82">
        <w:rPr>
          <w:rFonts w:ascii="Arial" w:hAnsi="Arial" w:cs="Arial"/>
          <w:sz w:val="24"/>
          <w:szCs w:val="24"/>
        </w:rPr>
        <w:t>G</w:t>
      </w:r>
      <w:r w:rsidRPr="00ED0B87">
        <w:rPr>
          <w:rFonts w:ascii="Arial" w:hAnsi="Arial" w:cs="Arial"/>
          <w:sz w:val="24"/>
          <w:szCs w:val="24"/>
        </w:rPr>
        <w:t xml:space="preserve">overning </w:t>
      </w:r>
      <w:r w:rsidR="00AE1A82">
        <w:rPr>
          <w:rFonts w:ascii="Arial" w:hAnsi="Arial" w:cs="Arial"/>
          <w:sz w:val="24"/>
          <w:szCs w:val="24"/>
        </w:rPr>
        <w:t>B</w:t>
      </w:r>
      <w:r w:rsidRPr="00ED0B87">
        <w:rPr>
          <w:rFonts w:ascii="Arial" w:hAnsi="Arial" w:cs="Arial"/>
          <w:sz w:val="24"/>
          <w:szCs w:val="24"/>
        </w:rPr>
        <w:t xml:space="preserve">ody. This report must contain:   </w:t>
      </w:r>
    </w:p>
    <w:p w:rsidR="00DB745A" w:rsidRPr="00ED0B87" w:rsidRDefault="00DB745A" w:rsidP="00ED0B87">
      <w:pPr>
        <w:numPr>
          <w:ilvl w:val="0"/>
          <w:numId w:val="26"/>
        </w:numPr>
        <w:spacing w:before="0" w:after="112" w:line="276" w:lineRule="auto"/>
        <w:ind w:left="0"/>
        <w:jc w:val="both"/>
        <w:rPr>
          <w:rFonts w:ascii="Arial" w:hAnsi="Arial" w:cs="Arial"/>
          <w:sz w:val="24"/>
          <w:szCs w:val="24"/>
        </w:rPr>
      </w:pPr>
      <w:r w:rsidRPr="00ED0B87">
        <w:rPr>
          <w:rFonts w:ascii="Arial" w:hAnsi="Arial" w:cs="Arial"/>
          <w:sz w:val="24"/>
          <w:szCs w:val="24"/>
        </w:rPr>
        <w:t xml:space="preserve">a list of Senior Post Holders within the remit of Remuneration Committee;    </w:t>
      </w:r>
    </w:p>
    <w:p w:rsidR="00DB745A" w:rsidRPr="00ED0B87" w:rsidRDefault="00DB745A" w:rsidP="00ED0B87">
      <w:pPr>
        <w:numPr>
          <w:ilvl w:val="0"/>
          <w:numId w:val="26"/>
        </w:numPr>
        <w:spacing w:before="0" w:after="137" w:line="276" w:lineRule="auto"/>
        <w:ind w:left="0"/>
        <w:jc w:val="both"/>
        <w:rPr>
          <w:rFonts w:ascii="Arial" w:hAnsi="Arial" w:cs="Arial"/>
          <w:sz w:val="24"/>
          <w:szCs w:val="24"/>
        </w:rPr>
      </w:pPr>
      <w:r w:rsidRPr="00ED0B87">
        <w:rPr>
          <w:rFonts w:ascii="Arial" w:hAnsi="Arial" w:cs="Arial"/>
          <w:sz w:val="24"/>
          <w:szCs w:val="24"/>
        </w:rPr>
        <w:t xml:space="preserve">its policy on the remuneration for post holders within the remit of Remuneration Committee;    </w:t>
      </w:r>
    </w:p>
    <w:p w:rsidR="00DB745A" w:rsidRPr="00ED0B87" w:rsidRDefault="00DB745A" w:rsidP="00ED0B87">
      <w:pPr>
        <w:numPr>
          <w:ilvl w:val="0"/>
          <w:numId w:val="26"/>
        </w:numPr>
        <w:spacing w:before="0" w:after="11" w:line="276" w:lineRule="auto"/>
        <w:ind w:left="0"/>
        <w:jc w:val="both"/>
        <w:rPr>
          <w:rFonts w:ascii="Arial" w:hAnsi="Arial" w:cs="Arial"/>
          <w:sz w:val="24"/>
          <w:szCs w:val="24"/>
        </w:rPr>
      </w:pPr>
      <w:r w:rsidRPr="00ED0B87">
        <w:rPr>
          <w:rFonts w:ascii="Arial" w:hAnsi="Arial" w:cs="Arial"/>
          <w:sz w:val="24"/>
          <w:szCs w:val="24"/>
        </w:rPr>
        <w:t xml:space="preserve">its policy on income derived from external activities;  </w:t>
      </w:r>
    </w:p>
    <w:p w:rsidR="00DB745A" w:rsidRPr="00ED0B87" w:rsidRDefault="00DB745A" w:rsidP="00ED0B87">
      <w:pPr>
        <w:numPr>
          <w:ilvl w:val="0"/>
          <w:numId w:val="26"/>
        </w:numPr>
        <w:spacing w:before="0" w:after="10" w:line="276" w:lineRule="auto"/>
        <w:ind w:left="0"/>
        <w:jc w:val="both"/>
        <w:rPr>
          <w:rFonts w:ascii="Arial" w:hAnsi="Arial" w:cs="Arial"/>
          <w:sz w:val="24"/>
          <w:szCs w:val="24"/>
        </w:rPr>
      </w:pPr>
      <w:r w:rsidRPr="00ED0B87">
        <w:rPr>
          <w:rFonts w:ascii="Arial" w:hAnsi="Arial" w:cs="Arial"/>
          <w:sz w:val="24"/>
          <w:szCs w:val="24"/>
        </w:rPr>
        <w:t xml:space="preserve">the pay multiple of the Chief Executive / Principal and the median earnings of the institution’s whole workforce, illustrating how that multiple has changed over time and, if it is significantly above any published average, an explanation of why.   </w:t>
      </w:r>
    </w:p>
    <w:p w:rsidR="00DB745A" w:rsidRPr="00ED0B87" w:rsidRDefault="00DB745A" w:rsidP="00ED0B87">
      <w:pPr>
        <w:spacing w:after="0" w:line="276" w:lineRule="auto"/>
        <w:jc w:val="both"/>
        <w:rPr>
          <w:rFonts w:ascii="Arial" w:hAnsi="Arial" w:cs="Arial"/>
          <w:sz w:val="24"/>
          <w:szCs w:val="24"/>
        </w:rPr>
      </w:pPr>
      <w:r w:rsidRPr="00ED0B87">
        <w:rPr>
          <w:rFonts w:ascii="Arial" w:hAnsi="Arial" w:cs="Arial"/>
          <w:sz w:val="24"/>
          <w:szCs w:val="24"/>
        </w:rPr>
        <w:t xml:space="preserve">The report should also contain: </w:t>
      </w:r>
    </w:p>
    <w:p w:rsidR="00DB745A" w:rsidRPr="00ED0B87" w:rsidRDefault="00DB745A" w:rsidP="00ED0B87">
      <w:pPr>
        <w:spacing w:after="12" w:line="276" w:lineRule="auto"/>
        <w:jc w:val="both"/>
        <w:rPr>
          <w:rFonts w:ascii="Arial" w:hAnsi="Arial" w:cs="Arial"/>
          <w:sz w:val="24"/>
          <w:szCs w:val="24"/>
        </w:rPr>
      </w:pPr>
      <w:r w:rsidRPr="00ED0B87">
        <w:rPr>
          <w:rFonts w:ascii="Arial" w:hAnsi="Arial" w:cs="Arial"/>
          <w:sz w:val="24"/>
          <w:szCs w:val="24"/>
        </w:rPr>
        <w:t xml:space="preserve"> </w:t>
      </w:r>
    </w:p>
    <w:p w:rsidR="00DB745A" w:rsidRPr="00ED0B87" w:rsidRDefault="00DB745A" w:rsidP="00ED0B87">
      <w:pPr>
        <w:numPr>
          <w:ilvl w:val="0"/>
          <w:numId w:val="26"/>
        </w:numPr>
        <w:spacing w:before="0" w:after="12" w:line="276" w:lineRule="auto"/>
        <w:ind w:left="0"/>
        <w:jc w:val="both"/>
        <w:rPr>
          <w:rFonts w:ascii="Arial" w:hAnsi="Arial" w:cs="Arial"/>
          <w:sz w:val="24"/>
          <w:szCs w:val="24"/>
        </w:rPr>
      </w:pPr>
      <w:r w:rsidRPr="00ED0B87">
        <w:rPr>
          <w:rFonts w:ascii="Arial" w:hAnsi="Arial" w:cs="Arial"/>
          <w:sz w:val="24"/>
          <w:szCs w:val="24"/>
        </w:rPr>
        <w:t xml:space="preserve">its choice of comparator college(s)/organisation(s);  </w:t>
      </w:r>
    </w:p>
    <w:p w:rsidR="00DB745A" w:rsidRPr="00ED0B87" w:rsidRDefault="00866245" w:rsidP="00ED0B87">
      <w:pPr>
        <w:numPr>
          <w:ilvl w:val="0"/>
          <w:numId w:val="26"/>
        </w:numPr>
        <w:spacing w:before="0" w:after="15" w:line="276" w:lineRule="auto"/>
        <w:ind w:left="0"/>
        <w:jc w:val="both"/>
        <w:rPr>
          <w:rFonts w:ascii="Arial" w:hAnsi="Arial" w:cs="Arial"/>
          <w:sz w:val="24"/>
          <w:szCs w:val="24"/>
        </w:rPr>
      </w:pPr>
      <w:r w:rsidRPr="00ED0B87">
        <w:rPr>
          <w:rFonts w:ascii="Arial" w:hAnsi="Arial" w:cs="Arial"/>
          <w:sz w:val="24"/>
          <w:szCs w:val="24"/>
        </w:rPr>
        <w:t>An</w:t>
      </w:r>
      <w:r w:rsidR="00DB745A" w:rsidRPr="00ED0B87">
        <w:rPr>
          <w:rFonts w:ascii="Arial" w:hAnsi="Arial" w:cs="Arial"/>
          <w:sz w:val="24"/>
          <w:szCs w:val="24"/>
        </w:rPr>
        <w:t xml:space="preserve"> explanation of any significant changes.  </w:t>
      </w:r>
    </w:p>
    <w:p w:rsidR="00C94F4E" w:rsidRPr="00ED0B87" w:rsidRDefault="00C94F4E" w:rsidP="00ED0B87">
      <w:pPr>
        <w:spacing w:before="0" w:after="15" w:line="276" w:lineRule="auto"/>
        <w:jc w:val="both"/>
        <w:rPr>
          <w:rFonts w:ascii="Arial" w:hAnsi="Arial" w:cs="Arial"/>
          <w:sz w:val="24"/>
          <w:szCs w:val="24"/>
        </w:rPr>
      </w:pPr>
    </w:p>
    <w:p w:rsidR="00C94F4E" w:rsidRPr="00ED0B87" w:rsidRDefault="00C94F4E" w:rsidP="00ED0B87">
      <w:pPr>
        <w:spacing w:before="0" w:after="15" w:line="276" w:lineRule="auto"/>
        <w:jc w:val="both"/>
        <w:rPr>
          <w:rFonts w:ascii="Arial" w:hAnsi="Arial" w:cs="Arial"/>
          <w:b/>
          <w:sz w:val="24"/>
          <w:szCs w:val="24"/>
        </w:rPr>
      </w:pPr>
      <w:r w:rsidRPr="00ED0B87">
        <w:rPr>
          <w:rFonts w:ascii="Arial" w:hAnsi="Arial" w:cs="Arial"/>
          <w:b/>
          <w:sz w:val="24"/>
          <w:szCs w:val="24"/>
        </w:rPr>
        <w:t xml:space="preserve">Membership </w:t>
      </w:r>
    </w:p>
    <w:p w:rsidR="00DE6567" w:rsidRPr="00ED0B87" w:rsidRDefault="00070C3C" w:rsidP="00ED0B87">
      <w:pPr>
        <w:pStyle w:val="BodyText2"/>
        <w:spacing w:line="276" w:lineRule="auto"/>
        <w:jc w:val="both"/>
        <w:rPr>
          <w:rFonts w:ascii="Arial" w:hAnsi="Arial" w:cs="Arial"/>
          <w:sz w:val="24"/>
          <w:szCs w:val="24"/>
        </w:rPr>
      </w:pPr>
      <w:r w:rsidRPr="00ED0B87">
        <w:rPr>
          <w:rFonts w:ascii="Arial" w:hAnsi="Arial" w:cs="Arial"/>
          <w:sz w:val="24"/>
          <w:szCs w:val="24"/>
        </w:rPr>
        <w:t xml:space="preserve">The </w:t>
      </w:r>
      <w:r w:rsidR="00DB745A" w:rsidRPr="00ED0B87">
        <w:rPr>
          <w:rFonts w:ascii="Arial" w:hAnsi="Arial" w:cs="Arial"/>
          <w:sz w:val="24"/>
          <w:szCs w:val="24"/>
        </w:rPr>
        <w:t xml:space="preserve">Performance and </w:t>
      </w:r>
      <w:r w:rsidRPr="00ED0B87">
        <w:rPr>
          <w:rFonts w:ascii="Arial" w:hAnsi="Arial" w:cs="Arial"/>
          <w:sz w:val="24"/>
          <w:szCs w:val="24"/>
        </w:rPr>
        <w:t xml:space="preserve">Remuneration Committee of </w:t>
      </w:r>
      <w:r w:rsidR="00DB745A" w:rsidRPr="00ED0B87">
        <w:rPr>
          <w:rFonts w:ascii="Arial" w:hAnsi="Arial" w:cs="Arial"/>
          <w:sz w:val="24"/>
          <w:szCs w:val="24"/>
        </w:rPr>
        <w:t>St Helens College</w:t>
      </w:r>
      <w:r w:rsidRPr="00ED0B87">
        <w:rPr>
          <w:rFonts w:ascii="Arial" w:hAnsi="Arial" w:cs="Arial"/>
          <w:sz w:val="24"/>
          <w:szCs w:val="24"/>
        </w:rPr>
        <w:t xml:space="preserve"> comprises the following independent board members and meets </w:t>
      </w:r>
      <w:r w:rsidR="00DE6567" w:rsidRPr="00ED0B87">
        <w:rPr>
          <w:rFonts w:ascii="Arial" w:hAnsi="Arial" w:cs="Arial"/>
          <w:sz w:val="24"/>
          <w:szCs w:val="24"/>
        </w:rPr>
        <w:t xml:space="preserve">at least </w:t>
      </w:r>
      <w:r w:rsidR="00DE6567" w:rsidRPr="00ED0B87">
        <w:rPr>
          <w:rFonts w:ascii="Arial" w:eastAsia="Times New Roman" w:hAnsi="Arial" w:cs="Arial"/>
          <w:sz w:val="24"/>
          <w:szCs w:val="24"/>
        </w:rPr>
        <w:t xml:space="preserve">once a term, mid-term </w:t>
      </w:r>
      <w:r w:rsidRPr="00ED0B87">
        <w:rPr>
          <w:rFonts w:ascii="Arial" w:hAnsi="Arial" w:cs="Arial"/>
          <w:sz w:val="24"/>
          <w:szCs w:val="24"/>
        </w:rPr>
        <w:t xml:space="preserve"> in line with its terms of reference</w:t>
      </w:r>
      <w:r w:rsidR="00DE6567" w:rsidRPr="00ED0B87">
        <w:rPr>
          <w:rFonts w:ascii="Arial" w:hAnsi="Arial" w:cs="Arial"/>
          <w:sz w:val="24"/>
          <w:szCs w:val="24"/>
        </w:rPr>
        <w:t xml:space="preserve">. The membership of the Performance and </w:t>
      </w:r>
      <w:r w:rsidR="00685755" w:rsidRPr="00ED0B87">
        <w:rPr>
          <w:rFonts w:ascii="Arial" w:hAnsi="Arial" w:cs="Arial"/>
          <w:sz w:val="24"/>
          <w:szCs w:val="24"/>
        </w:rPr>
        <w:t>R</w:t>
      </w:r>
      <w:r w:rsidR="00DE6567" w:rsidRPr="00ED0B87">
        <w:rPr>
          <w:rFonts w:ascii="Arial" w:hAnsi="Arial" w:cs="Arial"/>
          <w:sz w:val="24"/>
          <w:szCs w:val="24"/>
        </w:rPr>
        <w:t>emuneration committee during the year was:</w:t>
      </w:r>
    </w:p>
    <w:p w:rsidR="003837BB" w:rsidRPr="00ED0B87" w:rsidRDefault="00685755" w:rsidP="00ED0B87">
      <w:pPr>
        <w:pStyle w:val="BodyText2"/>
        <w:numPr>
          <w:ilvl w:val="0"/>
          <w:numId w:val="27"/>
        </w:numPr>
        <w:spacing w:line="276" w:lineRule="auto"/>
        <w:jc w:val="both"/>
        <w:rPr>
          <w:rFonts w:ascii="Arial" w:hAnsi="Arial" w:cs="Arial"/>
          <w:sz w:val="24"/>
          <w:szCs w:val="24"/>
        </w:rPr>
      </w:pPr>
      <w:r w:rsidRPr="00ED0B87">
        <w:rPr>
          <w:rFonts w:ascii="Arial" w:hAnsi="Arial" w:cs="Arial"/>
          <w:sz w:val="24"/>
          <w:szCs w:val="24"/>
        </w:rPr>
        <w:t xml:space="preserve">Jim Pinsent </w:t>
      </w:r>
      <w:r w:rsidR="00070C3C" w:rsidRPr="00ED0B87">
        <w:rPr>
          <w:rFonts w:ascii="Arial" w:hAnsi="Arial" w:cs="Arial"/>
          <w:sz w:val="24"/>
          <w:szCs w:val="24"/>
        </w:rPr>
        <w:t>(</w:t>
      </w:r>
      <w:r w:rsidRPr="00ED0B87">
        <w:rPr>
          <w:rFonts w:ascii="Arial" w:hAnsi="Arial" w:cs="Arial"/>
          <w:sz w:val="24"/>
          <w:szCs w:val="24"/>
        </w:rPr>
        <w:t xml:space="preserve">Committee </w:t>
      </w:r>
      <w:r w:rsidR="00070C3C" w:rsidRPr="00ED0B87">
        <w:rPr>
          <w:rFonts w:ascii="Arial" w:hAnsi="Arial" w:cs="Arial"/>
          <w:sz w:val="24"/>
          <w:szCs w:val="24"/>
        </w:rPr>
        <w:t>Chair</w:t>
      </w:r>
      <w:r w:rsidRPr="00ED0B87">
        <w:rPr>
          <w:rFonts w:ascii="Arial" w:hAnsi="Arial" w:cs="Arial"/>
          <w:sz w:val="24"/>
          <w:szCs w:val="24"/>
        </w:rPr>
        <w:t xml:space="preserve"> and Vice-Chair) </w:t>
      </w:r>
    </w:p>
    <w:p w:rsidR="00070C3C" w:rsidRPr="00ED0B87" w:rsidRDefault="00685755" w:rsidP="00ED0B87">
      <w:pPr>
        <w:pStyle w:val="BodyText2"/>
        <w:numPr>
          <w:ilvl w:val="0"/>
          <w:numId w:val="27"/>
        </w:numPr>
        <w:spacing w:line="276" w:lineRule="auto"/>
        <w:jc w:val="both"/>
        <w:rPr>
          <w:rFonts w:ascii="Arial" w:hAnsi="Arial" w:cs="Arial"/>
          <w:sz w:val="24"/>
          <w:szCs w:val="24"/>
        </w:rPr>
      </w:pPr>
      <w:r w:rsidRPr="00ED0B87">
        <w:rPr>
          <w:rFonts w:ascii="Arial" w:hAnsi="Arial" w:cs="Arial"/>
          <w:sz w:val="24"/>
          <w:szCs w:val="24"/>
        </w:rPr>
        <w:t>Nick Shore</w:t>
      </w:r>
    </w:p>
    <w:p w:rsidR="00070C3C" w:rsidRPr="00ED0B87" w:rsidRDefault="00685755" w:rsidP="00ED0B87">
      <w:pPr>
        <w:pStyle w:val="ListParagraph"/>
        <w:numPr>
          <w:ilvl w:val="0"/>
          <w:numId w:val="19"/>
        </w:numPr>
        <w:spacing w:line="276" w:lineRule="auto"/>
        <w:jc w:val="both"/>
        <w:rPr>
          <w:rFonts w:ascii="Arial" w:hAnsi="Arial" w:cs="Arial"/>
          <w:sz w:val="24"/>
          <w:szCs w:val="24"/>
        </w:rPr>
      </w:pPr>
      <w:r w:rsidRPr="00ED0B87">
        <w:rPr>
          <w:rFonts w:ascii="Arial" w:hAnsi="Arial" w:cs="Arial"/>
          <w:sz w:val="24"/>
          <w:szCs w:val="24"/>
        </w:rPr>
        <w:t>Elaine Brocklehurst (Vice- Chair)</w:t>
      </w:r>
    </w:p>
    <w:p w:rsidR="00685755" w:rsidRPr="00ED0B87" w:rsidRDefault="00685755" w:rsidP="00ED0B87">
      <w:pPr>
        <w:pStyle w:val="ListParagraph"/>
        <w:numPr>
          <w:ilvl w:val="0"/>
          <w:numId w:val="19"/>
        </w:numPr>
        <w:spacing w:line="276" w:lineRule="auto"/>
        <w:jc w:val="both"/>
        <w:rPr>
          <w:rFonts w:ascii="Arial" w:hAnsi="Arial" w:cs="Arial"/>
          <w:sz w:val="24"/>
          <w:szCs w:val="24"/>
        </w:rPr>
      </w:pPr>
      <w:r w:rsidRPr="00ED0B87">
        <w:rPr>
          <w:rFonts w:ascii="Arial" w:hAnsi="Arial" w:cs="Arial"/>
          <w:sz w:val="24"/>
          <w:szCs w:val="24"/>
        </w:rPr>
        <w:t>Susan Jee (Chair of the Governing Board)</w:t>
      </w:r>
      <w:r w:rsidR="00673546" w:rsidRPr="00ED0B87">
        <w:rPr>
          <w:rFonts w:ascii="Arial" w:hAnsi="Arial" w:cs="Arial"/>
          <w:sz w:val="24"/>
          <w:szCs w:val="24"/>
        </w:rPr>
        <w:t xml:space="preserve"> </w:t>
      </w:r>
    </w:p>
    <w:p w:rsidR="00F153BA" w:rsidRPr="00ED0B87" w:rsidRDefault="00F153BA" w:rsidP="00ED0B87">
      <w:pPr>
        <w:spacing w:line="276" w:lineRule="auto"/>
        <w:jc w:val="both"/>
        <w:rPr>
          <w:rFonts w:ascii="Arial" w:hAnsi="Arial" w:cs="Arial"/>
          <w:sz w:val="24"/>
          <w:szCs w:val="24"/>
        </w:rPr>
      </w:pPr>
      <w:r w:rsidRPr="00ED0B87">
        <w:rPr>
          <w:rFonts w:ascii="Arial" w:hAnsi="Arial" w:cs="Arial"/>
          <w:sz w:val="24"/>
          <w:szCs w:val="24"/>
        </w:rPr>
        <w:t>The committee met on the following dates:</w:t>
      </w:r>
    </w:p>
    <w:p w:rsidR="00F153BA" w:rsidRPr="00ED0B87" w:rsidRDefault="00F153BA" w:rsidP="00ED0B87">
      <w:pPr>
        <w:spacing w:line="276" w:lineRule="auto"/>
        <w:jc w:val="both"/>
        <w:rPr>
          <w:rFonts w:ascii="Arial" w:hAnsi="Arial" w:cs="Arial"/>
          <w:sz w:val="24"/>
          <w:szCs w:val="24"/>
        </w:rPr>
      </w:pPr>
      <w:r w:rsidRPr="00ED0B87">
        <w:rPr>
          <w:rFonts w:ascii="Arial" w:hAnsi="Arial" w:cs="Arial"/>
          <w:sz w:val="24"/>
          <w:szCs w:val="24"/>
        </w:rPr>
        <w:lastRenderedPageBreak/>
        <w:t>5</w:t>
      </w:r>
      <w:r w:rsidRPr="00ED0B87">
        <w:rPr>
          <w:rFonts w:ascii="Arial" w:hAnsi="Arial" w:cs="Arial"/>
          <w:sz w:val="24"/>
          <w:szCs w:val="24"/>
          <w:vertAlign w:val="superscript"/>
        </w:rPr>
        <w:t>th</w:t>
      </w:r>
      <w:r w:rsidRPr="00ED0B87">
        <w:rPr>
          <w:rFonts w:ascii="Arial" w:hAnsi="Arial" w:cs="Arial"/>
          <w:sz w:val="24"/>
          <w:szCs w:val="24"/>
        </w:rPr>
        <w:t xml:space="preserve"> October 2018</w:t>
      </w:r>
    </w:p>
    <w:p w:rsidR="000655FE" w:rsidRPr="00ED0B87" w:rsidRDefault="000655FE" w:rsidP="00ED0B87">
      <w:pPr>
        <w:spacing w:line="276" w:lineRule="auto"/>
        <w:jc w:val="both"/>
        <w:rPr>
          <w:rFonts w:ascii="Arial" w:hAnsi="Arial" w:cs="Arial"/>
          <w:sz w:val="24"/>
          <w:szCs w:val="24"/>
        </w:rPr>
      </w:pPr>
      <w:r w:rsidRPr="00ED0B87">
        <w:rPr>
          <w:rFonts w:ascii="Arial" w:hAnsi="Arial" w:cs="Arial"/>
          <w:sz w:val="24"/>
          <w:szCs w:val="24"/>
        </w:rPr>
        <w:t>29</w:t>
      </w:r>
      <w:r w:rsidRPr="00ED0B87">
        <w:rPr>
          <w:rFonts w:ascii="Arial" w:hAnsi="Arial" w:cs="Arial"/>
          <w:sz w:val="24"/>
          <w:szCs w:val="24"/>
          <w:vertAlign w:val="superscript"/>
        </w:rPr>
        <w:t>th</w:t>
      </w:r>
      <w:r w:rsidRPr="00ED0B87">
        <w:rPr>
          <w:rFonts w:ascii="Arial" w:hAnsi="Arial" w:cs="Arial"/>
          <w:sz w:val="24"/>
          <w:szCs w:val="24"/>
        </w:rPr>
        <w:t xml:space="preserve"> November 2018</w:t>
      </w:r>
    </w:p>
    <w:p w:rsidR="000655FE" w:rsidRPr="00ED0B87" w:rsidRDefault="000655FE" w:rsidP="00ED0B87">
      <w:pPr>
        <w:spacing w:line="276" w:lineRule="auto"/>
        <w:jc w:val="both"/>
        <w:rPr>
          <w:rFonts w:ascii="Arial" w:hAnsi="Arial" w:cs="Arial"/>
          <w:sz w:val="24"/>
          <w:szCs w:val="24"/>
        </w:rPr>
      </w:pPr>
      <w:r w:rsidRPr="00ED0B87">
        <w:rPr>
          <w:rFonts w:ascii="Arial" w:hAnsi="Arial" w:cs="Arial"/>
          <w:sz w:val="24"/>
          <w:szCs w:val="24"/>
        </w:rPr>
        <w:t>21</w:t>
      </w:r>
      <w:r w:rsidRPr="00ED0B87">
        <w:rPr>
          <w:rFonts w:ascii="Arial" w:hAnsi="Arial" w:cs="Arial"/>
          <w:sz w:val="24"/>
          <w:szCs w:val="24"/>
          <w:vertAlign w:val="superscript"/>
        </w:rPr>
        <w:t>st</w:t>
      </w:r>
      <w:r w:rsidRPr="00ED0B87">
        <w:rPr>
          <w:rFonts w:ascii="Arial" w:hAnsi="Arial" w:cs="Arial"/>
          <w:sz w:val="24"/>
          <w:szCs w:val="24"/>
        </w:rPr>
        <w:t xml:space="preserve"> January 2019 </w:t>
      </w:r>
    </w:p>
    <w:p w:rsidR="000655FE" w:rsidRPr="00ED0B87" w:rsidRDefault="000655FE" w:rsidP="00ED0B87">
      <w:pPr>
        <w:spacing w:line="276" w:lineRule="auto"/>
        <w:jc w:val="both"/>
        <w:rPr>
          <w:rFonts w:ascii="Arial" w:hAnsi="Arial" w:cs="Arial"/>
          <w:sz w:val="24"/>
          <w:szCs w:val="24"/>
        </w:rPr>
      </w:pPr>
      <w:r w:rsidRPr="00ED0B87">
        <w:rPr>
          <w:rFonts w:ascii="Arial" w:hAnsi="Arial" w:cs="Arial"/>
          <w:sz w:val="24"/>
          <w:szCs w:val="24"/>
        </w:rPr>
        <w:t>20</w:t>
      </w:r>
      <w:r w:rsidRPr="00ED0B87">
        <w:rPr>
          <w:rFonts w:ascii="Arial" w:hAnsi="Arial" w:cs="Arial"/>
          <w:sz w:val="24"/>
          <w:szCs w:val="24"/>
          <w:vertAlign w:val="superscript"/>
        </w:rPr>
        <w:t>th</w:t>
      </w:r>
      <w:r w:rsidRPr="00ED0B87">
        <w:rPr>
          <w:rFonts w:ascii="Arial" w:hAnsi="Arial" w:cs="Arial"/>
          <w:sz w:val="24"/>
          <w:szCs w:val="24"/>
        </w:rPr>
        <w:t xml:space="preserve"> March 2019</w:t>
      </w:r>
    </w:p>
    <w:p w:rsidR="000655FE" w:rsidRPr="00ED0B87" w:rsidRDefault="000655FE" w:rsidP="00ED0B87">
      <w:pPr>
        <w:spacing w:line="276" w:lineRule="auto"/>
        <w:jc w:val="both"/>
        <w:rPr>
          <w:rFonts w:ascii="Arial" w:hAnsi="Arial" w:cs="Arial"/>
          <w:sz w:val="24"/>
          <w:szCs w:val="24"/>
        </w:rPr>
      </w:pPr>
      <w:r w:rsidRPr="00ED0B87">
        <w:rPr>
          <w:rFonts w:ascii="Arial" w:hAnsi="Arial" w:cs="Arial"/>
          <w:sz w:val="24"/>
          <w:szCs w:val="24"/>
        </w:rPr>
        <w:t>1</w:t>
      </w:r>
      <w:r w:rsidRPr="00ED0B87">
        <w:rPr>
          <w:rFonts w:ascii="Arial" w:hAnsi="Arial" w:cs="Arial"/>
          <w:sz w:val="24"/>
          <w:szCs w:val="24"/>
          <w:vertAlign w:val="superscript"/>
        </w:rPr>
        <w:t>st</w:t>
      </w:r>
      <w:r w:rsidRPr="00ED0B87">
        <w:rPr>
          <w:rFonts w:ascii="Arial" w:hAnsi="Arial" w:cs="Arial"/>
          <w:sz w:val="24"/>
          <w:szCs w:val="24"/>
        </w:rPr>
        <w:t xml:space="preserve"> May 2019 </w:t>
      </w:r>
    </w:p>
    <w:p w:rsidR="000655FE" w:rsidRPr="00ED0B87" w:rsidRDefault="000655FE" w:rsidP="00ED0B87">
      <w:pPr>
        <w:spacing w:line="276" w:lineRule="auto"/>
        <w:jc w:val="both"/>
        <w:rPr>
          <w:rFonts w:ascii="Arial" w:hAnsi="Arial" w:cs="Arial"/>
          <w:sz w:val="24"/>
          <w:szCs w:val="24"/>
        </w:rPr>
      </w:pPr>
      <w:r w:rsidRPr="00ED0B87">
        <w:rPr>
          <w:rFonts w:ascii="Arial" w:hAnsi="Arial" w:cs="Arial"/>
          <w:sz w:val="24"/>
          <w:szCs w:val="24"/>
        </w:rPr>
        <w:t>19</w:t>
      </w:r>
      <w:r w:rsidRPr="00ED0B87">
        <w:rPr>
          <w:rFonts w:ascii="Arial" w:hAnsi="Arial" w:cs="Arial"/>
          <w:sz w:val="24"/>
          <w:szCs w:val="24"/>
          <w:vertAlign w:val="superscript"/>
        </w:rPr>
        <w:t>th</w:t>
      </w:r>
      <w:r w:rsidRPr="00ED0B87">
        <w:rPr>
          <w:rFonts w:ascii="Arial" w:hAnsi="Arial" w:cs="Arial"/>
          <w:sz w:val="24"/>
          <w:szCs w:val="24"/>
        </w:rPr>
        <w:t xml:space="preserve"> June 2019 </w:t>
      </w:r>
    </w:p>
    <w:p w:rsidR="008F31ED" w:rsidRPr="00ED0B87" w:rsidRDefault="00FF7B6A" w:rsidP="00ED0B87">
      <w:pPr>
        <w:spacing w:line="276" w:lineRule="auto"/>
        <w:jc w:val="both"/>
        <w:rPr>
          <w:rFonts w:ascii="Arial" w:hAnsi="Arial" w:cs="Arial"/>
          <w:b/>
          <w:sz w:val="24"/>
          <w:szCs w:val="24"/>
        </w:rPr>
      </w:pPr>
      <w:r w:rsidRPr="00ED0B87">
        <w:rPr>
          <w:rFonts w:ascii="Arial" w:hAnsi="Arial" w:cs="Arial"/>
          <w:b/>
          <w:sz w:val="24"/>
          <w:szCs w:val="24"/>
        </w:rPr>
        <w:t>Senior Post Holders</w:t>
      </w:r>
    </w:p>
    <w:p w:rsidR="008F31ED" w:rsidRPr="00ED0B87" w:rsidRDefault="008F31ED" w:rsidP="00ED0B87">
      <w:pPr>
        <w:spacing w:line="276" w:lineRule="auto"/>
        <w:jc w:val="both"/>
        <w:rPr>
          <w:rFonts w:ascii="Arial" w:hAnsi="Arial" w:cs="Arial"/>
          <w:sz w:val="24"/>
          <w:szCs w:val="24"/>
        </w:rPr>
      </w:pPr>
      <w:r w:rsidRPr="00ED0B87">
        <w:rPr>
          <w:rFonts w:ascii="Arial" w:hAnsi="Arial" w:cs="Arial"/>
          <w:sz w:val="24"/>
          <w:szCs w:val="24"/>
        </w:rPr>
        <w:t xml:space="preserve">During the academic year to July 2019 </w:t>
      </w:r>
      <w:r w:rsidR="000538BA" w:rsidRPr="00ED0B87">
        <w:rPr>
          <w:rFonts w:ascii="Arial" w:hAnsi="Arial" w:cs="Arial"/>
          <w:sz w:val="24"/>
          <w:szCs w:val="24"/>
        </w:rPr>
        <w:t>there</w:t>
      </w:r>
      <w:r w:rsidRPr="00ED0B87">
        <w:rPr>
          <w:rFonts w:ascii="Arial" w:hAnsi="Arial" w:cs="Arial"/>
          <w:sz w:val="24"/>
          <w:szCs w:val="24"/>
        </w:rPr>
        <w:t xml:space="preserve"> were the </w:t>
      </w:r>
      <w:r w:rsidR="000538BA" w:rsidRPr="00ED0B87">
        <w:rPr>
          <w:rFonts w:ascii="Arial" w:hAnsi="Arial" w:cs="Arial"/>
          <w:sz w:val="24"/>
          <w:szCs w:val="24"/>
        </w:rPr>
        <w:t>following</w:t>
      </w:r>
      <w:r w:rsidRPr="00ED0B87">
        <w:rPr>
          <w:rFonts w:ascii="Arial" w:hAnsi="Arial" w:cs="Arial"/>
          <w:sz w:val="24"/>
          <w:szCs w:val="24"/>
        </w:rPr>
        <w:t xml:space="preserve"> senior </w:t>
      </w:r>
      <w:r w:rsidR="000538BA" w:rsidRPr="00ED0B87">
        <w:rPr>
          <w:rFonts w:ascii="Arial" w:hAnsi="Arial" w:cs="Arial"/>
          <w:sz w:val="24"/>
          <w:szCs w:val="24"/>
        </w:rPr>
        <w:t>post holders</w:t>
      </w:r>
      <w:r w:rsidRPr="00ED0B87">
        <w:rPr>
          <w:rFonts w:ascii="Arial" w:hAnsi="Arial" w:cs="Arial"/>
          <w:sz w:val="24"/>
          <w:szCs w:val="24"/>
        </w:rPr>
        <w:t>:</w:t>
      </w:r>
    </w:p>
    <w:p w:rsidR="008F31ED" w:rsidRPr="00ED0B87" w:rsidRDefault="008F31ED" w:rsidP="00ED0B87">
      <w:pPr>
        <w:pStyle w:val="ListParagraph"/>
        <w:numPr>
          <w:ilvl w:val="0"/>
          <w:numId w:val="30"/>
        </w:numPr>
        <w:spacing w:line="276" w:lineRule="auto"/>
        <w:jc w:val="both"/>
        <w:rPr>
          <w:rFonts w:ascii="Arial" w:hAnsi="Arial" w:cs="Arial"/>
          <w:sz w:val="24"/>
          <w:szCs w:val="24"/>
        </w:rPr>
      </w:pPr>
      <w:r w:rsidRPr="00ED0B87">
        <w:rPr>
          <w:rFonts w:ascii="Arial" w:hAnsi="Arial" w:cs="Arial"/>
          <w:sz w:val="24"/>
          <w:szCs w:val="24"/>
        </w:rPr>
        <w:t>Anne Pr</w:t>
      </w:r>
      <w:r w:rsidR="000538BA" w:rsidRPr="00ED0B87">
        <w:rPr>
          <w:rFonts w:ascii="Arial" w:hAnsi="Arial" w:cs="Arial"/>
          <w:sz w:val="24"/>
          <w:szCs w:val="24"/>
        </w:rPr>
        <w:t>yer Deputy CEO</w:t>
      </w:r>
      <w:r w:rsidRPr="00ED0B87">
        <w:rPr>
          <w:rFonts w:ascii="Arial" w:hAnsi="Arial" w:cs="Arial"/>
          <w:sz w:val="24"/>
          <w:szCs w:val="24"/>
        </w:rPr>
        <w:t xml:space="preserve"> </w:t>
      </w:r>
      <w:r w:rsidR="008E29EF">
        <w:rPr>
          <w:rFonts w:ascii="Arial" w:hAnsi="Arial" w:cs="Arial"/>
          <w:sz w:val="24"/>
          <w:szCs w:val="24"/>
        </w:rPr>
        <w:t xml:space="preserve"> until 30/09/18</w:t>
      </w:r>
    </w:p>
    <w:p w:rsidR="008E29EF" w:rsidRPr="00ED0B87" w:rsidRDefault="008F31ED" w:rsidP="008E29EF">
      <w:pPr>
        <w:pStyle w:val="ListParagraph"/>
        <w:numPr>
          <w:ilvl w:val="0"/>
          <w:numId w:val="30"/>
        </w:numPr>
        <w:spacing w:line="276" w:lineRule="auto"/>
        <w:jc w:val="both"/>
        <w:rPr>
          <w:rFonts w:ascii="Arial" w:hAnsi="Arial" w:cs="Arial"/>
          <w:sz w:val="24"/>
          <w:szCs w:val="24"/>
        </w:rPr>
      </w:pPr>
      <w:r w:rsidRPr="00ED0B87">
        <w:rPr>
          <w:rFonts w:ascii="Arial" w:hAnsi="Arial" w:cs="Arial"/>
          <w:sz w:val="24"/>
          <w:szCs w:val="24"/>
        </w:rPr>
        <w:t>Gill Banks</w:t>
      </w:r>
      <w:r w:rsidR="000538BA" w:rsidRPr="00ED0B87">
        <w:rPr>
          <w:rFonts w:ascii="Arial" w:hAnsi="Arial" w:cs="Arial"/>
          <w:sz w:val="24"/>
          <w:szCs w:val="24"/>
        </w:rPr>
        <w:t xml:space="preserve"> Principal Knowsley </w:t>
      </w:r>
      <w:r w:rsidR="008E29EF">
        <w:rPr>
          <w:rFonts w:ascii="Arial" w:hAnsi="Arial" w:cs="Arial"/>
          <w:sz w:val="24"/>
          <w:szCs w:val="24"/>
        </w:rPr>
        <w:t>until 30/09/18</w:t>
      </w:r>
    </w:p>
    <w:p w:rsidR="008F31ED" w:rsidRPr="00ED0B87" w:rsidRDefault="008F31ED" w:rsidP="00ED0B87">
      <w:pPr>
        <w:pStyle w:val="ListParagraph"/>
        <w:numPr>
          <w:ilvl w:val="0"/>
          <w:numId w:val="30"/>
        </w:numPr>
        <w:spacing w:line="276" w:lineRule="auto"/>
        <w:jc w:val="both"/>
        <w:rPr>
          <w:rFonts w:ascii="Arial" w:hAnsi="Arial" w:cs="Arial"/>
          <w:sz w:val="24"/>
          <w:szCs w:val="24"/>
        </w:rPr>
      </w:pPr>
      <w:r w:rsidRPr="00ED0B87">
        <w:rPr>
          <w:rFonts w:ascii="Arial" w:hAnsi="Arial" w:cs="Arial"/>
          <w:sz w:val="24"/>
          <w:szCs w:val="24"/>
        </w:rPr>
        <w:t>Jette Burford</w:t>
      </w:r>
      <w:r w:rsidR="000538BA" w:rsidRPr="00ED0B87">
        <w:rPr>
          <w:rFonts w:ascii="Arial" w:hAnsi="Arial" w:cs="Arial"/>
          <w:sz w:val="24"/>
          <w:szCs w:val="24"/>
        </w:rPr>
        <w:t xml:space="preserve"> CEO </w:t>
      </w:r>
      <w:r w:rsidR="008E29EF">
        <w:rPr>
          <w:rFonts w:ascii="Arial" w:hAnsi="Arial" w:cs="Arial"/>
          <w:sz w:val="24"/>
          <w:szCs w:val="24"/>
        </w:rPr>
        <w:t>until 31/3/19</w:t>
      </w:r>
    </w:p>
    <w:p w:rsidR="008F31ED" w:rsidRPr="00ED0B87" w:rsidRDefault="008F31ED" w:rsidP="00ED0B87">
      <w:pPr>
        <w:pStyle w:val="ListParagraph"/>
        <w:numPr>
          <w:ilvl w:val="0"/>
          <w:numId w:val="30"/>
        </w:numPr>
        <w:spacing w:line="276" w:lineRule="auto"/>
        <w:jc w:val="both"/>
        <w:rPr>
          <w:rFonts w:ascii="Arial" w:hAnsi="Arial" w:cs="Arial"/>
          <w:sz w:val="24"/>
          <w:szCs w:val="24"/>
        </w:rPr>
      </w:pPr>
      <w:r w:rsidRPr="00ED0B87">
        <w:rPr>
          <w:rFonts w:ascii="Arial" w:hAnsi="Arial" w:cs="Arial"/>
          <w:sz w:val="24"/>
          <w:szCs w:val="24"/>
        </w:rPr>
        <w:t xml:space="preserve">Rob Molloy </w:t>
      </w:r>
      <w:r w:rsidR="000538BA" w:rsidRPr="00ED0B87">
        <w:rPr>
          <w:rFonts w:ascii="Arial" w:hAnsi="Arial" w:cs="Arial"/>
          <w:sz w:val="24"/>
          <w:szCs w:val="24"/>
        </w:rPr>
        <w:t>CFO</w:t>
      </w:r>
    </w:p>
    <w:p w:rsidR="00215ADB" w:rsidRDefault="000538BA" w:rsidP="00ED0B87">
      <w:pPr>
        <w:pStyle w:val="ListParagraph"/>
        <w:numPr>
          <w:ilvl w:val="0"/>
          <w:numId w:val="30"/>
        </w:numPr>
        <w:spacing w:line="276" w:lineRule="auto"/>
        <w:jc w:val="both"/>
        <w:rPr>
          <w:rFonts w:ascii="Arial" w:hAnsi="Arial" w:cs="Arial"/>
          <w:sz w:val="24"/>
          <w:szCs w:val="24"/>
        </w:rPr>
      </w:pPr>
      <w:r w:rsidRPr="00ED0B87">
        <w:rPr>
          <w:rFonts w:ascii="Arial" w:hAnsi="Arial" w:cs="Arial"/>
          <w:sz w:val="24"/>
          <w:szCs w:val="24"/>
        </w:rPr>
        <w:t xml:space="preserve">Lorna Lloyd-Williams </w:t>
      </w:r>
      <w:r w:rsidR="00215ADB" w:rsidRPr="00ED0B87">
        <w:rPr>
          <w:rFonts w:ascii="Arial" w:hAnsi="Arial" w:cs="Arial"/>
          <w:sz w:val="24"/>
          <w:szCs w:val="24"/>
        </w:rPr>
        <w:t xml:space="preserve">Clerk to the Corporation, (subsequently referred to as the Governance Director) </w:t>
      </w:r>
    </w:p>
    <w:p w:rsidR="008E29EF" w:rsidRPr="008E29EF" w:rsidRDefault="008E29EF" w:rsidP="008E29EF">
      <w:pPr>
        <w:spacing w:line="276" w:lineRule="auto"/>
        <w:jc w:val="both"/>
        <w:rPr>
          <w:rFonts w:ascii="Arial" w:hAnsi="Arial" w:cs="Arial"/>
          <w:sz w:val="24"/>
          <w:szCs w:val="24"/>
        </w:rPr>
      </w:pPr>
    </w:p>
    <w:p w:rsidR="00600C17" w:rsidRPr="00ED0B87" w:rsidRDefault="00600C17" w:rsidP="00ED0B87">
      <w:pPr>
        <w:spacing w:line="276" w:lineRule="auto"/>
        <w:jc w:val="both"/>
        <w:rPr>
          <w:rFonts w:ascii="Arial" w:hAnsi="Arial" w:cs="Arial"/>
          <w:sz w:val="24"/>
          <w:szCs w:val="24"/>
        </w:rPr>
      </w:pPr>
      <w:r w:rsidRPr="00ED0B87">
        <w:rPr>
          <w:rFonts w:ascii="Arial" w:hAnsi="Arial" w:cs="Arial"/>
          <w:sz w:val="24"/>
          <w:szCs w:val="24"/>
        </w:rPr>
        <w:t>The terms of reference state that the committee responsibilities are to</w:t>
      </w:r>
    </w:p>
    <w:p w:rsidR="00600C17" w:rsidRPr="00ED0B87" w:rsidRDefault="00600C17" w:rsidP="00ED0B87">
      <w:pPr>
        <w:pStyle w:val="ListParagraph"/>
        <w:numPr>
          <w:ilvl w:val="0"/>
          <w:numId w:val="29"/>
        </w:numPr>
        <w:spacing w:line="276" w:lineRule="auto"/>
        <w:jc w:val="both"/>
        <w:rPr>
          <w:rFonts w:ascii="Arial" w:hAnsi="Arial" w:cs="Arial"/>
          <w:sz w:val="24"/>
          <w:szCs w:val="24"/>
        </w:rPr>
      </w:pPr>
      <w:r w:rsidRPr="00ED0B87">
        <w:rPr>
          <w:rFonts w:ascii="Arial" w:hAnsi="Arial" w:cs="Arial"/>
          <w:sz w:val="24"/>
          <w:szCs w:val="24"/>
        </w:rPr>
        <w:t>To evaluate and advise the Board on the remuneration packages of the designated SPH staff, the Extended SLT members, and the Clerk, including but not limited to:</w:t>
      </w:r>
    </w:p>
    <w:p w:rsidR="00600C17" w:rsidRPr="00ED0B87" w:rsidRDefault="00600C17" w:rsidP="00ED0B87">
      <w:pPr>
        <w:pStyle w:val="ListParagraph"/>
        <w:numPr>
          <w:ilvl w:val="2"/>
          <w:numId w:val="28"/>
        </w:numPr>
        <w:spacing w:line="276" w:lineRule="auto"/>
        <w:jc w:val="both"/>
        <w:rPr>
          <w:rFonts w:ascii="Arial" w:hAnsi="Arial" w:cs="Arial"/>
          <w:sz w:val="24"/>
          <w:szCs w:val="24"/>
        </w:rPr>
      </w:pPr>
      <w:r w:rsidRPr="00ED0B87">
        <w:rPr>
          <w:rFonts w:ascii="Arial" w:hAnsi="Arial" w:cs="Arial"/>
          <w:sz w:val="24"/>
          <w:szCs w:val="24"/>
        </w:rPr>
        <w:t>basic salary</w:t>
      </w:r>
    </w:p>
    <w:p w:rsidR="00600C17" w:rsidRPr="00ED0B87" w:rsidRDefault="00600C17" w:rsidP="00ED0B87">
      <w:pPr>
        <w:pStyle w:val="ListParagraph"/>
        <w:numPr>
          <w:ilvl w:val="2"/>
          <w:numId w:val="28"/>
        </w:numPr>
        <w:spacing w:line="276" w:lineRule="auto"/>
        <w:jc w:val="both"/>
        <w:rPr>
          <w:rFonts w:ascii="Arial" w:hAnsi="Arial" w:cs="Arial"/>
          <w:sz w:val="24"/>
          <w:szCs w:val="24"/>
        </w:rPr>
      </w:pPr>
      <w:r w:rsidRPr="00ED0B87">
        <w:rPr>
          <w:rFonts w:ascii="Arial" w:hAnsi="Arial" w:cs="Arial"/>
          <w:sz w:val="24"/>
          <w:szCs w:val="24"/>
        </w:rPr>
        <w:t>benefits in kind</w:t>
      </w:r>
    </w:p>
    <w:p w:rsidR="00600C17" w:rsidRPr="00ED0B87" w:rsidRDefault="00600C17" w:rsidP="00ED0B87">
      <w:pPr>
        <w:pStyle w:val="ListParagraph"/>
        <w:numPr>
          <w:ilvl w:val="2"/>
          <w:numId w:val="28"/>
        </w:numPr>
        <w:spacing w:line="276" w:lineRule="auto"/>
        <w:jc w:val="both"/>
        <w:rPr>
          <w:rFonts w:ascii="Arial" w:hAnsi="Arial" w:cs="Arial"/>
          <w:sz w:val="24"/>
          <w:szCs w:val="24"/>
        </w:rPr>
      </w:pPr>
      <w:r w:rsidRPr="00ED0B87">
        <w:rPr>
          <w:rFonts w:ascii="Arial" w:hAnsi="Arial" w:cs="Arial"/>
          <w:sz w:val="24"/>
          <w:szCs w:val="24"/>
        </w:rPr>
        <w:t>annual bonus/performance related elements</w:t>
      </w:r>
    </w:p>
    <w:p w:rsidR="00600C17" w:rsidRPr="00ED0B87" w:rsidRDefault="00600C17" w:rsidP="00ED0B87">
      <w:pPr>
        <w:pStyle w:val="ListParagraph"/>
        <w:numPr>
          <w:ilvl w:val="2"/>
          <w:numId w:val="28"/>
        </w:numPr>
        <w:spacing w:line="276" w:lineRule="auto"/>
        <w:jc w:val="both"/>
        <w:rPr>
          <w:rFonts w:ascii="Arial" w:hAnsi="Arial" w:cs="Arial"/>
          <w:sz w:val="24"/>
          <w:szCs w:val="24"/>
        </w:rPr>
      </w:pPr>
      <w:r w:rsidRPr="00ED0B87">
        <w:rPr>
          <w:rFonts w:ascii="Arial" w:hAnsi="Arial" w:cs="Arial"/>
          <w:sz w:val="24"/>
          <w:szCs w:val="24"/>
        </w:rPr>
        <w:t>pension provisions</w:t>
      </w:r>
    </w:p>
    <w:p w:rsidR="00600C17" w:rsidRPr="00ED0B87" w:rsidRDefault="00600C17" w:rsidP="00ED0B87">
      <w:pPr>
        <w:spacing w:line="276" w:lineRule="auto"/>
        <w:ind w:left="1080"/>
        <w:jc w:val="both"/>
        <w:rPr>
          <w:rFonts w:ascii="Arial" w:hAnsi="Arial" w:cs="Arial"/>
          <w:sz w:val="24"/>
          <w:szCs w:val="24"/>
        </w:rPr>
      </w:pPr>
      <w:r w:rsidRPr="00ED0B87">
        <w:rPr>
          <w:rFonts w:ascii="Arial" w:hAnsi="Arial" w:cs="Arial"/>
          <w:sz w:val="24"/>
          <w:szCs w:val="24"/>
        </w:rPr>
        <w:t>taking account of pre-established performance targets and an appropriate peer group.</w:t>
      </w:r>
    </w:p>
    <w:p w:rsidR="00800995" w:rsidRPr="00ED0B87" w:rsidRDefault="00800995" w:rsidP="00ED0B87">
      <w:pPr>
        <w:pStyle w:val="ListParagraph"/>
        <w:numPr>
          <w:ilvl w:val="0"/>
          <w:numId w:val="28"/>
        </w:numPr>
        <w:spacing w:line="276" w:lineRule="auto"/>
        <w:ind w:hanging="720"/>
        <w:jc w:val="both"/>
        <w:rPr>
          <w:rFonts w:ascii="Arial" w:hAnsi="Arial" w:cs="Arial"/>
          <w:sz w:val="24"/>
          <w:szCs w:val="24"/>
        </w:rPr>
      </w:pPr>
      <w:r w:rsidRPr="00ED0B87">
        <w:rPr>
          <w:rFonts w:ascii="Arial" w:hAnsi="Arial" w:cs="Arial"/>
          <w:sz w:val="24"/>
          <w:szCs w:val="24"/>
        </w:rPr>
        <w:t>To advise the Board on any compensation (including pension benefits) which may be payable in the event of the early termination of the employment of any designated SPH/Extended SLT member, and the Clerk, with the broad aims of:</w:t>
      </w:r>
    </w:p>
    <w:p w:rsidR="00800995" w:rsidRPr="00ED0B87" w:rsidRDefault="00800995" w:rsidP="00ED0B87">
      <w:pPr>
        <w:pStyle w:val="ListParagraph"/>
        <w:numPr>
          <w:ilvl w:val="2"/>
          <w:numId w:val="28"/>
        </w:numPr>
        <w:spacing w:line="276" w:lineRule="auto"/>
        <w:jc w:val="both"/>
        <w:rPr>
          <w:rFonts w:ascii="Arial" w:hAnsi="Arial" w:cs="Arial"/>
          <w:sz w:val="24"/>
          <w:szCs w:val="24"/>
        </w:rPr>
      </w:pPr>
      <w:r w:rsidRPr="00ED0B87">
        <w:rPr>
          <w:rFonts w:ascii="Arial" w:hAnsi="Arial" w:cs="Arial"/>
          <w:sz w:val="24"/>
          <w:szCs w:val="24"/>
        </w:rPr>
        <w:t>avoiding rewarding poor performance</w:t>
      </w:r>
    </w:p>
    <w:p w:rsidR="00800995" w:rsidRPr="00ED0B87" w:rsidRDefault="00800995" w:rsidP="00ED0B87">
      <w:pPr>
        <w:pStyle w:val="ListParagraph"/>
        <w:numPr>
          <w:ilvl w:val="2"/>
          <w:numId w:val="28"/>
        </w:numPr>
        <w:spacing w:line="276" w:lineRule="auto"/>
        <w:jc w:val="both"/>
        <w:rPr>
          <w:rFonts w:ascii="Arial" w:hAnsi="Arial" w:cs="Arial"/>
          <w:sz w:val="24"/>
          <w:szCs w:val="24"/>
        </w:rPr>
      </w:pPr>
      <w:r w:rsidRPr="00ED0B87">
        <w:rPr>
          <w:rFonts w:ascii="Arial" w:hAnsi="Arial" w:cs="Arial"/>
          <w:sz w:val="24"/>
          <w:szCs w:val="24"/>
        </w:rPr>
        <w:t>dealing fairly with cases where early termination is not due to poor performance</w:t>
      </w:r>
    </w:p>
    <w:p w:rsidR="00800995" w:rsidRPr="00ED0B87" w:rsidRDefault="00800995" w:rsidP="00ED0B87">
      <w:pPr>
        <w:pStyle w:val="ListParagraph"/>
        <w:numPr>
          <w:ilvl w:val="2"/>
          <w:numId w:val="28"/>
        </w:numPr>
        <w:spacing w:line="276" w:lineRule="auto"/>
        <w:jc w:val="both"/>
        <w:rPr>
          <w:rFonts w:ascii="Arial" w:hAnsi="Arial" w:cs="Arial"/>
          <w:sz w:val="24"/>
          <w:szCs w:val="24"/>
        </w:rPr>
      </w:pPr>
    </w:p>
    <w:p w:rsidR="00800995" w:rsidRPr="00ED0B87" w:rsidRDefault="00800995" w:rsidP="00ED0B87">
      <w:pPr>
        <w:pStyle w:val="ListParagraph"/>
        <w:numPr>
          <w:ilvl w:val="0"/>
          <w:numId w:val="28"/>
        </w:numPr>
        <w:spacing w:line="276" w:lineRule="auto"/>
        <w:jc w:val="both"/>
        <w:rPr>
          <w:rFonts w:ascii="Arial" w:hAnsi="Arial" w:cs="Arial"/>
          <w:sz w:val="24"/>
          <w:szCs w:val="24"/>
        </w:rPr>
      </w:pPr>
      <w:r w:rsidRPr="00ED0B87">
        <w:rPr>
          <w:rFonts w:ascii="Arial" w:hAnsi="Arial" w:cs="Arial"/>
          <w:sz w:val="24"/>
          <w:szCs w:val="24"/>
        </w:rPr>
        <w:t xml:space="preserve">To review the whole College Group annual pay awards put forward by the CEO, and to make recommendations to the Corporation on the individual designated SPHs, the </w:t>
      </w:r>
      <w:r w:rsidRPr="00ED0B87">
        <w:rPr>
          <w:rFonts w:ascii="Arial" w:hAnsi="Arial" w:cs="Arial"/>
          <w:sz w:val="24"/>
          <w:szCs w:val="24"/>
        </w:rPr>
        <w:lastRenderedPageBreak/>
        <w:t xml:space="preserve">Extended SLT’s, and the Clerk’s pay awards, and any non-standard pay adjustments put forward by the CEO, and to ensure that they are appropriate for the roles, fair, affordable and otherwise appropriate.  </w:t>
      </w:r>
    </w:p>
    <w:p w:rsidR="00B25995" w:rsidRPr="000276B5" w:rsidRDefault="00215ADB" w:rsidP="00F709F3">
      <w:pPr>
        <w:spacing w:line="276" w:lineRule="auto"/>
        <w:jc w:val="both"/>
        <w:rPr>
          <w:rFonts w:ascii="Arial" w:hAnsi="Arial" w:cs="Arial"/>
          <w:strike/>
          <w:sz w:val="24"/>
          <w:szCs w:val="24"/>
        </w:rPr>
      </w:pPr>
      <w:r w:rsidRPr="00ED0B87">
        <w:rPr>
          <w:rFonts w:ascii="Arial" w:hAnsi="Arial" w:cs="Arial"/>
          <w:sz w:val="24"/>
          <w:szCs w:val="24"/>
        </w:rPr>
        <w:t>The Deputy CEO and Principal Knowsley were made redundant in September 2018.</w:t>
      </w:r>
      <w:r w:rsidR="00C94F4E" w:rsidRPr="00ED0B87">
        <w:rPr>
          <w:rFonts w:ascii="Arial" w:hAnsi="Arial" w:cs="Arial"/>
          <w:sz w:val="24"/>
          <w:szCs w:val="24"/>
        </w:rPr>
        <w:t xml:space="preserve"> </w:t>
      </w:r>
    </w:p>
    <w:p w:rsidR="00B25995" w:rsidRPr="00ED0B87" w:rsidRDefault="00B25995" w:rsidP="00ED0B87">
      <w:pPr>
        <w:spacing w:after="0" w:line="276" w:lineRule="auto"/>
        <w:jc w:val="both"/>
        <w:rPr>
          <w:rFonts w:ascii="Arial" w:hAnsi="Arial" w:cs="Arial"/>
          <w:color w:val="FF0000"/>
          <w:sz w:val="24"/>
          <w:szCs w:val="24"/>
        </w:rPr>
      </w:pPr>
    </w:p>
    <w:p w:rsidR="0066136B" w:rsidRPr="00356DB9" w:rsidRDefault="000F554B" w:rsidP="00356DB9">
      <w:pPr>
        <w:pStyle w:val="PlainText"/>
        <w:spacing w:line="276" w:lineRule="auto"/>
        <w:jc w:val="both"/>
        <w:rPr>
          <w:rFonts w:ascii="Arial" w:hAnsi="Arial" w:cs="Arial"/>
          <w:b/>
          <w:sz w:val="24"/>
          <w:szCs w:val="24"/>
        </w:rPr>
      </w:pPr>
      <w:r w:rsidRPr="00356DB9">
        <w:rPr>
          <w:rFonts w:ascii="Arial" w:hAnsi="Arial" w:cs="Arial"/>
          <w:sz w:val="24"/>
          <w:szCs w:val="24"/>
        </w:rPr>
        <w:t xml:space="preserve">The Committee discussed the remuneration of the CFO </w:t>
      </w:r>
      <w:r w:rsidR="003D78C8" w:rsidRPr="00356DB9">
        <w:rPr>
          <w:rFonts w:ascii="Arial" w:hAnsi="Arial" w:cs="Arial"/>
          <w:sz w:val="24"/>
          <w:szCs w:val="24"/>
        </w:rPr>
        <w:t>on the 21</w:t>
      </w:r>
      <w:r w:rsidR="003D78C8" w:rsidRPr="00356DB9">
        <w:rPr>
          <w:rFonts w:ascii="Arial" w:hAnsi="Arial" w:cs="Arial"/>
          <w:sz w:val="24"/>
          <w:szCs w:val="24"/>
          <w:vertAlign w:val="superscript"/>
        </w:rPr>
        <w:t>st</w:t>
      </w:r>
      <w:r w:rsidR="003D78C8" w:rsidRPr="00356DB9">
        <w:rPr>
          <w:rFonts w:ascii="Arial" w:hAnsi="Arial" w:cs="Arial"/>
          <w:sz w:val="24"/>
          <w:szCs w:val="24"/>
        </w:rPr>
        <w:t xml:space="preserve"> January 2019 when they agreed to make a recommendation to the Board that the CFO’s salary be increased from £90K to £100K p.a. with pay to be back dated until the 1st January.</w:t>
      </w:r>
      <w:r w:rsidR="0066136B" w:rsidRPr="00356DB9">
        <w:rPr>
          <w:rFonts w:ascii="Arial" w:hAnsi="Arial" w:cs="Arial"/>
          <w:sz w:val="24"/>
          <w:szCs w:val="24"/>
        </w:rPr>
        <w:t xml:space="preserve"> The rationale for increase was to provide a salary in line with the role and responsibilities, and </w:t>
      </w:r>
      <w:r w:rsidR="00356DB9" w:rsidRPr="00356DB9">
        <w:rPr>
          <w:rFonts w:ascii="Arial" w:hAnsi="Arial" w:cs="Arial"/>
          <w:sz w:val="24"/>
          <w:szCs w:val="24"/>
        </w:rPr>
        <w:t>to reflect the postholders extended responsibilities in acting as Deputy CEO following the departure of Anne Pryer.</w:t>
      </w:r>
    </w:p>
    <w:p w:rsidR="003D78C8" w:rsidRPr="00356DB9" w:rsidRDefault="003D78C8" w:rsidP="00356DB9">
      <w:pPr>
        <w:pStyle w:val="PlainText"/>
        <w:spacing w:line="276" w:lineRule="auto"/>
        <w:jc w:val="both"/>
        <w:rPr>
          <w:rFonts w:ascii="Arial" w:hAnsi="Arial" w:cs="Arial"/>
          <w:b/>
          <w:sz w:val="24"/>
          <w:szCs w:val="24"/>
        </w:rPr>
      </w:pPr>
    </w:p>
    <w:p w:rsidR="00E12F3C" w:rsidRPr="00ED0B87" w:rsidRDefault="00B6502F" w:rsidP="00ED0B87">
      <w:pPr>
        <w:spacing w:line="276" w:lineRule="auto"/>
        <w:jc w:val="both"/>
        <w:rPr>
          <w:rFonts w:ascii="Arial" w:hAnsi="Arial" w:cs="Arial"/>
          <w:sz w:val="24"/>
          <w:szCs w:val="24"/>
        </w:rPr>
      </w:pPr>
      <w:r w:rsidRPr="00ED0B87">
        <w:rPr>
          <w:rFonts w:ascii="Arial" w:hAnsi="Arial" w:cs="Arial"/>
          <w:sz w:val="24"/>
          <w:szCs w:val="24"/>
        </w:rPr>
        <w:t xml:space="preserve">The CEOs remuneration was discussed on the </w:t>
      </w:r>
      <w:r w:rsidR="00E12F3C" w:rsidRPr="00ED0B87">
        <w:rPr>
          <w:rFonts w:ascii="Arial" w:hAnsi="Arial" w:cs="Arial"/>
          <w:sz w:val="24"/>
          <w:szCs w:val="24"/>
        </w:rPr>
        <w:t xml:space="preserve">21st January 2019 when the committee gave consideration to salary supplement policy for individuals who wish to opt out of pension payments because of tax. The committee recommended to the Governing </w:t>
      </w:r>
      <w:r w:rsidR="00866245" w:rsidRPr="00ED0B87">
        <w:rPr>
          <w:rFonts w:ascii="Arial" w:hAnsi="Arial" w:cs="Arial"/>
          <w:sz w:val="24"/>
          <w:szCs w:val="24"/>
        </w:rPr>
        <w:t>Board to</w:t>
      </w:r>
      <w:r w:rsidR="00E12F3C" w:rsidRPr="00ED0B87">
        <w:rPr>
          <w:rFonts w:ascii="Arial" w:hAnsi="Arial" w:cs="Arial"/>
          <w:sz w:val="24"/>
          <w:szCs w:val="24"/>
        </w:rPr>
        <w:t xml:space="preserve"> approve in principle a salary supplement payment to the CEO subject to compliance with the policy once finali</w:t>
      </w:r>
      <w:r w:rsidR="00356DB9">
        <w:rPr>
          <w:rFonts w:ascii="Arial" w:hAnsi="Arial" w:cs="Arial"/>
          <w:sz w:val="24"/>
          <w:szCs w:val="24"/>
        </w:rPr>
        <w:t>s</w:t>
      </w:r>
      <w:r w:rsidR="00E12F3C" w:rsidRPr="00ED0B87">
        <w:rPr>
          <w:rFonts w:ascii="Arial" w:hAnsi="Arial" w:cs="Arial"/>
          <w:sz w:val="24"/>
          <w:szCs w:val="24"/>
        </w:rPr>
        <w:t>ed.</w:t>
      </w:r>
      <w:r w:rsidR="00C94F4E" w:rsidRPr="00ED0B87">
        <w:rPr>
          <w:rFonts w:ascii="Arial" w:hAnsi="Arial" w:cs="Arial"/>
          <w:sz w:val="24"/>
          <w:szCs w:val="24"/>
        </w:rPr>
        <w:t xml:space="preserve"> On the 8th February 2019 the Governing </w:t>
      </w:r>
      <w:r w:rsidR="00ED0B87">
        <w:rPr>
          <w:rFonts w:ascii="Arial" w:hAnsi="Arial" w:cs="Arial"/>
          <w:sz w:val="24"/>
          <w:szCs w:val="24"/>
        </w:rPr>
        <w:t>B</w:t>
      </w:r>
      <w:r w:rsidR="00C94F4E" w:rsidRPr="00ED0B87">
        <w:rPr>
          <w:rFonts w:ascii="Arial" w:hAnsi="Arial" w:cs="Arial"/>
          <w:sz w:val="24"/>
          <w:szCs w:val="24"/>
        </w:rPr>
        <w:t xml:space="preserve">oard resolved to approve the salary supplement policy and for the salary supplement to be approved for the CEO payable from the 1st March 2019. </w:t>
      </w:r>
    </w:p>
    <w:p w:rsidR="000655FE" w:rsidRPr="00ED0B87" w:rsidRDefault="000655FE" w:rsidP="00ED0B87">
      <w:pPr>
        <w:pStyle w:val="PlainText"/>
        <w:spacing w:line="276" w:lineRule="auto"/>
        <w:jc w:val="both"/>
        <w:rPr>
          <w:rFonts w:ascii="Arial" w:hAnsi="Arial" w:cs="Arial"/>
          <w:sz w:val="24"/>
          <w:szCs w:val="24"/>
        </w:rPr>
      </w:pPr>
      <w:r w:rsidRPr="00ED0B87">
        <w:rPr>
          <w:rFonts w:ascii="Arial" w:hAnsi="Arial" w:cs="Arial"/>
          <w:sz w:val="24"/>
          <w:szCs w:val="24"/>
        </w:rPr>
        <w:t>There was no discussion o</w:t>
      </w:r>
      <w:r w:rsidR="00C94F4E" w:rsidRPr="00ED0B87">
        <w:rPr>
          <w:rFonts w:ascii="Arial" w:hAnsi="Arial" w:cs="Arial"/>
          <w:sz w:val="24"/>
          <w:szCs w:val="24"/>
        </w:rPr>
        <w:t>f</w:t>
      </w:r>
      <w:r w:rsidRPr="00ED0B87">
        <w:rPr>
          <w:rFonts w:ascii="Arial" w:hAnsi="Arial" w:cs="Arial"/>
          <w:sz w:val="24"/>
          <w:szCs w:val="24"/>
        </w:rPr>
        <w:t xml:space="preserve"> the remuneration of the Clerk to the Corporation throughout the academic year. </w:t>
      </w:r>
    </w:p>
    <w:p w:rsidR="00C94F4E" w:rsidRPr="00ED0B87" w:rsidRDefault="00C94F4E" w:rsidP="00ED0B87">
      <w:pPr>
        <w:pStyle w:val="PlainText"/>
        <w:spacing w:line="276" w:lineRule="auto"/>
        <w:jc w:val="both"/>
        <w:rPr>
          <w:rFonts w:ascii="Arial" w:hAnsi="Arial" w:cs="Arial"/>
          <w:sz w:val="24"/>
          <w:szCs w:val="24"/>
        </w:rPr>
      </w:pPr>
    </w:p>
    <w:p w:rsidR="00C94F4E" w:rsidRPr="00ED0B87" w:rsidRDefault="00C94F4E" w:rsidP="00ED0B87">
      <w:pPr>
        <w:pStyle w:val="PlainText"/>
        <w:spacing w:line="276" w:lineRule="auto"/>
        <w:jc w:val="both"/>
        <w:rPr>
          <w:rFonts w:ascii="Arial" w:hAnsi="Arial" w:cs="Arial"/>
          <w:b/>
          <w:sz w:val="24"/>
          <w:szCs w:val="24"/>
        </w:rPr>
      </w:pPr>
      <w:r w:rsidRPr="00ED0B87">
        <w:rPr>
          <w:rFonts w:ascii="Arial" w:hAnsi="Arial" w:cs="Arial"/>
          <w:b/>
          <w:sz w:val="24"/>
          <w:szCs w:val="24"/>
        </w:rPr>
        <w:t xml:space="preserve">THE COLLEGES APPROACH TO REMUNERATION </w:t>
      </w:r>
    </w:p>
    <w:p w:rsidR="008F74BD" w:rsidRPr="00F709F3" w:rsidRDefault="008F74BD" w:rsidP="00ED0B87">
      <w:pPr>
        <w:pStyle w:val="NormalWeb"/>
        <w:spacing w:line="276" w:lineRule="auto"/>
        <w:jc w:val="both"/>
        <w:rPr>
          <w:rFonts w:ascii="Arial" w:hAnsi="Arial" w:cs="Arial"/>
          <w:lang w:val="en-US" w:eastAsia="ja-JP"/>
        </w:rPr>
      </w:pPr>
      <w:r w:rsidRPr="00ED0B87">
        <w:rPr>
          <w:rFonts w:ascii="Arial" w:hAnsi="Arial" w:cs="Arial"/>
          <w:lang w:val="en-US" w:eastAsia="ja-JP"/>
        </w:rPr>
        <w:t xml:space="preserve">The Colleges pay policy applies to all staff including senior </w:t>
      </w:r>
      <w:r w:rsidR="00866245" w:rsidRPr="00ED0B87">
        <w:rPr>
          <w:rFonts w:ascii="Arial" w:hAnsi="Arial" w:cs="Arial"/>
          <w:lang w:val="en-US" w:eastAsia="ja-JP"/>
        </w:rPr>
        <w:t>post holders</w:t>
      </w:r>
      <w:r w:rsidRPr="00ED0B87">
        <w:rPr>
          <w:rFonts w:ascii="Arial" w:hAnsi="Arial" w:cs="Arial"/>
          <w:lang w:val="en-US" w:eastAsia="ja-JP"/>
        </w:rPr>
        <w:t xml:space="preserve">. Senior </w:t>
      </w:r>
      <w:r w:rsidR="00866245" w:rsidRPr="00ED0B87">
        <w:rPr>
          <w:rFonts w:ascii="Arial" w:hAnsi="Arial" w:cs="Arial"/>
          <w:lang w:val="en-US" w:eastAsia="ja-JP"/>
        </w:rPr>
        <w:t>Post holders’</w:t>
      </w:r>
      <w:r w:rsidRPr="00ED0B87">
        <w:rPr>
          <w:rFonts w:ascii="Arial" w:hAnsi="Arial" w:cs="Arial"/>
          <w:lang w:val="en-US" w:eastAsia="ja-JP"/>
        </w:rPr>
        <w:t xml:space="preserve"> salaries will be considered by the Performance and Remuneration Committee of the Governing Body with a recommendation to the full Governing Body. When considering Senior </w:t>
      </w:r>
      <w:r w:rsidR="00866245" w:rsidRPr="00ED0B87">
        <w:rPr>
          <w:rFonts w:ascii="Arial" w:hAnsi="Arial" w:cs="Arial"/>
          <w:lang w:val="en-US" w:eastAsia="ja-JP"/>
        </w:rPr>
        <w:t>Post holders</w:t>
      </w:r>
      <w:r w:rsidRPr="00ED0B87">
        <w:rPr>
          <w:rFonts w:ascii="Arial" w:hAnsi="Arial" w:cs="Arial"/>
          <w:lang w:val="en-US" w:eastAsia="ja-JP"/>
        </w:rPr>
        <w:t xml:space="preserve"> salaries the Performance and Remuneration Committee will take into account overall individual performance, contribution to the overall performance of the College, affordability and benchmark data. </w:t>
      </w:r>
      <w:r w:rsidRPr="00F709F3">
        <w:rPr>
          <w:rFonts w:ascii="Arial" w:hAnsi="Arial" w:cs="Arial"/>
          <w:lang w:val="en-US" w:eastAsia="ja-JP"/>
        </w:rPr>
        <w:t xml:space="preserve">The pay policy only came into effect in July 2019. </w:t>
      </w:r>
    </w:p>
    <w:p w:rsidR="00D327D5" w:rsidRPr="00ED0B87" w:rsidRDefault="00D327D5" w:rsidP="00ED0B87">
      <w:pPr>
        <w:pStyle w:val="NormalWeb"/>
        <w:spacing w:line="276" w:lineRule="auto"/>
        <w:jc w:val="both"/>
        <w:rPr>
          <w:rFonts w:ascii="Arial" w:hAnsi="Arial" w:cs="Arial"/>
          <w:lang w:val="en-US" w:eastAsia="ja-JP"/>
        </w:rPr>
      </w:pPr>
      <w:r w:rsidRPr="00ED0B87">
        <w:rPr>
          <w:rFonts w:ascii="Arial" w:hAnsi="Arial" w:cs="Arial"/>
          <w:lang w:val="en-US" w:eastAsia="ja-JP"/>
        </w:rPr>
        <w:t xml:space="preserve">Prior to July 19 general cost of living pay increases were discussed as part of the annual budget planning process. Senior post </w:t>
      </w:r>
      <w:r w:rsidR="004F132B" w:rsidRPr="00ED0B87">
        <w:rPr>
          <w:rFonts w:ascii="Arial" w:hAnsi="Arial" w:cs="Arial"/>
          <w:lang w:val="en-US" w:eastAsia="ja-JP"/>
        </w:rPr>
        <w:t>holders’</w:t>
      </w:r>
      <w:r w:rsidRPr="00ED0B87">
        <w:rPr>
          <w:rFonts w:ascii="Arial" w:hAnsi="Arial" w:cs="Arial"/>
          <w:lang w:val="en-US" w:eastAsia="ja-JP"/>
        </w:rPr>
        <w:t xml:space="preserve"> salaries were discussed by the Remuneration Committee and all other pay increases were at the discretion of the Chief </w:t>
      </w:r>
      <w:r w:rsidR="001C021F" w:rsidRPr="00ED0B87">
        <w:rPr>
          <w:rFonts w:ascii="Arial" w:hAnsi="Arial" w:cs="Arial"/>
          <w:lang w:val="en-US" w:eastAsia="ja-JP"/>
        </w:rPr>
        <w:t>E</w:t>
      </w:r>
      <w:r w:rsidRPr="00ED0B87">
        <w:rPr>
          <w:rFonts w:ascii="Arial" w:hAnsi="Arial" w:cs="Arial"/>
          <w:lang w:val="en-US" w:eastAsia="ja-JP"/>
        </w:rPr>
        <w:t>xecutive unless there was a significant impact on College budgets.</w:t>
      </w:r>
    </w:p>
    <w:p w:rsidR="003544D6" w:rsidRDefault="00CE7519" w:rsidP="00ED0B87">
      <w:pPr>
        <w:pStyle w:val="NormalWeb"/>
        <w:spacing w:line="276" w:lineRule="auto"/>
        <w:jc w:val="both"/>
        <w:rPr>
          <w:rFonts w:ascii="Arial" w:hAnsi="Arial" w:cs="Arial"/>
          <w:b/>
        </w:rPr>
      </w:pPr>
      <w:r w:rsidRPr="00ED0B87">
        <w:rPr>
          <w:rFonts w:ascii="Arial" w:hAnsi="Arial" w:cs="Arial"/>
          <w:b/>
        </w:rPr>
        <w:t>EXTERNAL APPOINTMENTS AND EXPENSES</w:t>
      </w:r>
    </w:p>
    <w:p w:rsidR="00163803" w:rsidRPr="00F709F3" w:rsidRDefault="00163803" w:rsidP="00ED0B87">
      <w:pPr>
        <w:pStyle w:val="NormalWeb"/>
        <w:spacing w:line="276" w:lineRule="auto"/>
        <w:jc w:val="both"/>
        <w:rPr>
          <w:rFonts w:ascii="Arial" w:hAnsi="Arial" w:cs="Arial"/>
        </w:rPr>
      </w:pPr>
      <w:r w:rsidRPr="00F709F3">
        <w:rPr>
          <w:rFonts w:ascii="Arial" w:hAnsi="Arial" w:cs="Arial"/>
        </w:rPr>
        <w:t xml:space="preserve">The policy in respect of senior Postholders and other members of SLT is covered by the College’s External Interest Procedure which is applicable to all staff. In summary this means </w:t>
      </w:r>
      <w:r w:rsidRPr="00F709F3">
        <w:rPr>
          <w:rFonts w:ascii="Arial" w:hAnsi="Arial" w:cs="Arial"/>
        </w:rPr>
        <w:lastRenderedPageBreak/>
        <w:t>that all staff should declare any external interests including paid positions. The College reviews these declarations to ensure there are no conflicts of interest. Where other remunerated work is deemed acceptable then staff may retail the additional income on the proviso that this work is completed in their own time, either through annual leave or unpaid time off. Members of SLT are asked to declare any external interests annually.  Any variation to this policy for members of SLT must be authorised by the Governing Body</w:t>
      </w:r>
    </w:p>
    <w:p w:rsidR="00163803" w:rsidRDefault="00163803" w:rsidP="00ED0B87">
      <w:pPr>
        <w:pStyle w:val="NormalWeb"/>
        <w:spacing w:line="276" w:lineRule="auto"/>
        <w:jc w:val="both"/>
        <w:rPr>
          <w:rFonts w:ascii="Arial" w:hAnsi="Arial" w:cs="Arial"/>
          <w:color w:val="FF0000"/>
        </w:rPr>
      </w:pPr>
    </w:p>
    <w:p w:rsidR="00A105D5" w:rsidRPr="00ED0B87" w:rsidRDefault="00CE7519" w:rsidP="00ED0B87">
      <w:pPr>
        <w:spacing w:line="276" w:lineRule="auto"/>
        <w:jc w:val="both"/>
        <w:rPr>
          <w:rFonts w:ascii="Arial" w:hAnsi="Arial" w:cs="Arial"/>
          <w:b/>
          <w:sz w:val="24"/>
          <w:szCs w:val="24"/>
        </w:rPr>
      </w:pPr>
      <w:r w:rsidRPr="00ED0B87">
        <w:rPr>
          <w:rFonts w:ascii="Arial" w:hAnsi="Arial" w:cs="Arial"/>
          <w:b/>
          <w:sz w:val="24"/>
          <w:szCs w:val="24"/>
        </w:rPr>
        <w:t>THE PAY MULTIPLE OF THE CHIEF EXECUTIVE/PRINCIPAL AND THE MEDIAN EARNINGS OF THE INSTITUTIONS WHOLE WORKFORCE ILLUSTRATING HOW THAT MULTIPLE HAS CHANGED OVER TIME AND IF IT IS SIGNIFICANTLY ABOVE ANY PUBLISHED AVERAGE AN EXPLANATION OF WHY</w:t>
      </w:r>
    </w:p>
    <w:p w:rsidR="00A51299" w:rsidRPr="00ED0B87" w:rsidRDefault="00A51299" w:rsidP="00ED0B87">
      <w:pPr>
        <w:spacing w:line="276" w:lineRule="auto"/>
        <w:jc w:val="both"/>
        <w:rPr>
          <w:rFonts w:ascii="Arial" w:hAnsi="Arial" w:cs="Arial"/>
          <w:sz w:val="24"/>
          <w:szCs w:val="24"/>
          <w:u w:val="single"/>
        </w:rPr>
      </w:pPr>
      <w:r w:rsidRPr="00ED0B87">
        <w:rPr>
          <w:rFonts w:ascii="Arial" w:hAnsi="Arial" w:cs="Arial"/>
          <w:sz w:val="24"/>
          <w:szCs w:val="24"/>
          <w:u w:val="single"/>
        </w:rPr>
        <w:t>Pay multiple</w:t>
      </w:r>
      <w:r w:rsidR="00A314A3" w:rsidRPr="00ED0B87">
        <w:rPr>
          <w:rFonts w:ascii="Arial" w:hAnsi="Arial" w:cs="Arial"/>
          <w:sz w:val="24"/>
          <w:szCs w:val="24"/>
          <w:u w:val="single"/>
        </w:rPr>
        <w:t xml:space="preserve"> (as at 31 </w:t>
      </w:r>
      <w:r w:rsidR="004F132B" w:rsidRPr="00ED0B87">
        <w:rPr>
          <w:rFonts w:ascii="Arial" w:hAnsi="Arial" w:cs="Arial"/>
          <w:sz w:val="24"/>
          <w:szCs w:val="24"/>
          <w:u w:val="single"/>
        </w:rPr>
        <w:t>M</w:t>
      </w:r>
      <w:r w:rsidR="00A314A3" w:rsidRPr="00ED0B87">
        <w:rPr>
          <w:rFonts w:ascii="Arial" w:hAnsi="Arial" w:cs="Arial"/>
          <w:sz w:val="24"/>
          <w:szCs w:val="24"/>
          <w:u w:val="single"/>
        </w:rPr>
        <w:t>arch 2019</w:t>
      </w:r>
      <w:r w:rsidR="004F132B" w:rsidRPr="00ED0B87">
        <w:rPr>
          <w:rFonts w:ascii="Arial" w:hAnsi="Arial" w:cs="Arial"/>
          <w:sz w:val="24"/>
          <w:szCs w:val="24"/>
          <w:u w:val="single"/>
        </w:rPr>
        <w:t>)</w:t>
      </w:r>
    </w:p>
    <w:p w:rsidR="00A314A3" w:rsidRPr="00ED0B87" w:rsidRDefault="00A314A3" w:rsidP="00ED0B87">
      <w:pPr>
        <w:spacing w:line="276" w:lineRule="auto"/>
        <w:jc w:val="both"/>
        <w:rPr>
          <w:rFonts w:ascii="Arial" w:hAnsi="Arial" w:cs="Arial"/>
          <w:sz w:val="24"/>
          <w:szCs w:val="24"/>
        </w:rPr>
      </w:pPr>
      <w:r w:rsidRPr="00ED0B87">
        <w:rPr>
          <w:rFonts w:ascii="Arial" w:hAnsi="Arial" w:cs="Arial"/>
          <w:sz w:val="24"/>
          <w:szCs w:val="24"/>
        </w:rPr>
        <w:t>(Date source: gender pay gap reporting 2019)</w:t>
      </w:r>
    </w:p>
    <w:p w:rsidR="00A51299" w:rsidRPr="00ED0B87" w:rsidRDefault="00A51299" w:rsidP="00ED0B87">
      <w:pPr>
        <w:spacing w:line="276" w:lineRule="auto"/>
        <w:jc w:val="both"/>
        <w:rPr>
          <w:rFonts w:ascii="Arial" w:hAnsi="Arial" w:cs="Arial"/>
          <w:sz w:val="24"/>
          <w:szCs w:val="24"/>
        </w:rPr>
      </w:pPr>
      <w:r w:rsidRPr="00ED0B87">
        <w:rPr>
          <w:rFonts w:ascii="Arial" w:hAnsi="Arial" w:cs="Arial"/>
          <w:sz w:val="24"/>
          <w:szCs w:val="24"/>
        </w:rPr>
        <w:t>Chief Executive/principal</w:t>
      </w:r>
      <w:r w:rsidRPr="00ED0B87">
        <w:rPr>
          <w:rFonts w:ascii="Arial" w:hAnsi="Arial" w:cs="Arial"/>
          <w:sz w:val="24"/>
          <w:szCs w:val="24"/>
        </w:rPr>
        <w:tab/>
      </w:r>
      <w:r w:rsidRPr="00ED0B87">
        <w:rPr>
          <w:rFonts w:ascii="Arial" w:hAnsi="Arial" w:cs="Arial"/>
          <w:sz w:val="24"/>
          <w:szCs w:val="24"/>
        </w:rPr>
        <w:tab/>
        <w:t>£69.25/hour</w:t>
      </w:r>
    </w:p>
    <w:p w:rsidR="00A51299" w:rsidRPr="00ED0B87" w:rsidRDefault="00A314A3" w:rsidP="00ED0B87">
      <w:pPr>
        <w:spacing w:after="0" w:line="276" w:lineRule="auto"/>
        <w:jc w:val="both"/>
        <w:rPr>
          <w:rFonts w:ascii="Arial" w:hAnsi="Arial" w:cs="Arial"/>
          <w:sz w:val="24"/>
          <w:szCs w:val="24"/>
        </w:rPr>
      </w:pPr>
      <w:r w:rsidRPr="00ED0B87">
        <w:rPr>
          <w:rFonts w:ascii="Arial" w:hAnsi="Arial" w:cs="Arial"/>
          <w:sz w:val="24"/>
          <w:szCs w:val="24"/>
        </w:rPr>
        <w:t>Median m</w:t>
      </w:r>
      <w:r w:rsidR="00A51299" w:rsidRPr="00ED0B87">
        <w:rPr>
          <w:rFonts w:ascii="Arial" w:hAnsi="Arial" w:cs="Arial"/>
          <w:sz w:val="24"/>
          <w:szCs w:val="24"/>
        </w:rPr>
        <w:t>ale (all workforce)</w:t>
      </w:r>
      <w:r w:rsidRPr="00ED0B87">
        <w:rPr>
          <w:rFonts w:ascii="Arial" w:hAnsi="Arial" w:cs="Arial"/>
          <w:sz w:val="24"/>
          <w:szCs w:val="24"/>
        </w:rPr>
        <w:tab/>
      </w:r>
      <w:r w:rsidRPr="00ED0B87">
        <w:rPr>
          <w:rFonts w:ascii="Arial" w:hAnsi="Arial" w:cs="Arial"/>
          <w:sz w:val="24"/>
          <w:szCs w:val="24"/>
        </w:rPr>
        <w:tab/>
      </w:r>
      <w:r w:rsidR="00A51299" w:rsidRPr="00ED0B87">
        <w:rPr>
          <w:rFonts w:ascii="Arial" w:hAnsi="Arial" w:cs="Arial"/>
          <w:sz w:val="24"/>
          <w:szCs w:val="24"/>
        </w:rPr>
        <w:t>£16.35/hour</w:t>
      </w:r>
    </w:p>
    <w:p w:rsidR="00A51299" w:rsidRPr="00ED0B87" w:rsidRDefault="00A314A3" w:rsidP="00ED0B87">
      <w:pPr>
        <w:spacing w:after="0" w:line="276" w:lineRule="auto"/>
        <w:jc w:val="both"/>
        <w:rPr>
          <w:rFonts w:ascii="Arial" w:hAnsi="Arial" w:cs="Arial"/>
          <w:sz w:val="24"/>
          <w:szCs w:val="24"/>
        </w:rPr>
      </w:pPr>
      <w:r w:rsidRPr="00ED0B87">
        <w:rPr>
          <w:rFonts w:ascii="Arial" w:hAnsi="Arial" w:cs="Arial"/>
          <w:sz w:val="24"/>
          <w:szCs w:val="24"/>
        </w:rPr>
        <w:t>Median female (all workforce)</w:t>
      </w:r>
      <w:r w:rsidRPr="00ED0B87">
        <w:rPr>
          <w:rFonts w:ascii="Arial" w:hAnsi="Arial" w:cs="Arial"/>
          <w:sz w:val="24"/>
          <w:szCs w:val="24"/>
        </w:rPr>
        <w:tab/>
      </w:r>
      <w:r w:rsidR="00A51299" w:rsidRPr="00ED0B87">
        <w:rPr>
          <w:rFonts w:ascii="Arial" w:hAnsi="Arial" w:cs="Arial"/>
          <w:sz w:val="24"/>
          <w:szCs w:val="24"/>
        </w:rPr>
        <w:t>£13.31/hour</w:t>
      </w:r>
    </w:p>
    <w:p w:rsidR="00A51299" w:rsidRPr="00ED0B87" w:rsidRDefault="00A314A3" w:rsidP="00ED0B87">
      <w:pPr>
        <w:spacing w:after="0" w:line="276" w:lineRule="auto"/>
        <w:jc w:val="both"/>
        <w:rPr>
          <w:rFonts w:ascii="Arial" w:hAnsi="Arial" w:cs="Arial"/>
          <w:sz w:val="24"/>
          <w:szCs w:val="24"/>
        </w:rPr>
      </w:pPr>
      <w:r w:rsidRPr="00ED0B87">
        <w:rPr>
          <w:rFonts w:ascii="Arial" w:hAnsi="Arial" w:cs="Arial"/>
          <w:sz w:val="24"/>
          <w:szCs w:val="24"/>
        </w:rPr>
        <w:t>M</w:t>
      </w:r>
      <w:r w:rsidR="00A51299" w:rsidRPr="00ED0B87">
        <w:rPr>
          <w:rFonts w:ascii="Arial" w:hAnsi="Arial" w:cs="Arial"/>
          <w:sz w:val="24"/>
          <w:szCs w:val="24"/>
        </w:rPr>
        <w:t>edian</w:t>
      </w:r>
      <w:r w:rsidRPr="00ED0B87">
        <w:rPr>
          <w:rFonts w:ascii="Arial" w:hAnsi="Arial" w:cs="Arial"/>
          <w:sz w:val="24"/>
          <w:szCs w:val="24"/>
        </w:rPr>
        <w:t xml:space="preserve"> all workforce</w:t>
      </w:r>
      <w:r w:rsidRPr="00ED0B87">
        <w:rPr>
          <w:rFonts w:ascii="Arial" w:hAnsi="Arial" w:cs="Arial"/>
          <w:sz w:val="24"/>
          <w:szCs w:val="24"/>
        </w:rPr>
        <w:tab/>
      </w:r>
      <w:r w:rsidRPr="00ED0B87">
        <w:rPr>
          <w:rFonts w:ascii="Arial" w:hAnsi="Arial" w:cs="Arial"/>
          <w:sz w:val="24"/>
          <w:szCs w:val="24"/>
        </w:rPr>
        <w:tab/>
      </w:r>
      <w:r w:rsidRPr="00ED0B87">
        <w:rPr>
          <w:rFonts w:ascii="Arial" w:hAnsi="Arial" w:cs="Arial"/>
          <w:sz w:val="24"/>
          <w:szCs w:val="24"/>
        </w:rPr>
        <w:tab/>
        <w:t>£14.83/hour</w:t>
      </w:r>
    </w:p>
    <w:p w:rsidR="00A314A3" w:rsidRPr="00ED0B87" w:rsidRDefault="00A314A3" w:rsidP="00ED0B87">
      <w:pPr>
        <w:spacing w:after="0" w:line="276" w:lineRule="auto"/>
        <w:jc w:val="both"/>
        <w:rPr>
          <w:rFonts w:ascii="Arial" w:hAnsi="Arial" w:cs="Arial"/>
          <w:sz w:val="24"/>
          <w:szCs w:val="24"/>
        </w:rPr>
      </w:pPr>
    </w:p>
    <w:p w:rsidR="00A314A3" w:rsidRPr="00ED0B87" w:rsidRDefault="00A314A3" w:rsidP="00ED0B87">
      <w:pPr>
        <w:spacing w:after="0" w:line="276" w:lineRule="auto"/>
        <w:jc w:val="both"/>
        <w:rPr>
          <w:rFonts w:ascii="Arial" w:hAnsi="Arial" w:cs="Arial"/>
          <w:sz w:val="24"/>
          <w:szCs w:val="24"/>
        </w:rPr>
      </w:pPr>
      <w:r w:rsidRPr="00ED0B87">
        <w:rPr>
          <w:rFonts w:ascii="Arial" w:hAnsi="Arial" w:cs="Arial"/>
          <w:sz w:val="24"/>
          <w:szCs w:val="24"/>
        </w:rPr>
        <w:t>Pay multiple of Chief Executive to median pay of all workforce</w:t>
      </w:r>
      <w:r w:rsidRPr="00ED0B87">
        <w:rPr>
          <w:rFonts w:ascii="Arial" w:hAnsi="Arial" w:cs="Arial"/>
          <w:sz w:val="24"/>
          <w:szCs w:val="24"/>
        </w:rPr>
        <w:tab/>
        <w:t>4.67</w:t>
      </w:r>
    </w:p>
    <w:p w:rsidR="00A51299" w:rsidRPr="00ED0B87" w:rsidRDefault="00A314A3" w:rsidP="00ED0B87">
      <w:pPr>
        <w:spacing w:line="276" w:lineRule="auto"/>
        <w:jc w:val="both"/>
        <w:rPr>
          <w:rFonts w:ascii="Arial" w:hAnsi="Arial" w:cs="Arial"/>
          <w:sz w:val="24"/>
          <w:szCs w:val="24"/>
        </w:rPr>
      </w:pPr>
      <w:r w:rsidRPr="00ED0B87">
        <w:rPr>
          <w:rFonts w:ascii="Arial" w:hAnsi="Arial" w:cs="Arial"/>
          <w:sz w:val="24"/>
          <w:szCs w:val="24"/>
        </w:rPr>
        <w:t xml:space="preserve">This is the first time this figure has been reported to the Governing Body. Research will be </w:t>
      </w:r>
      <w:r w:rsidR="004F132B" w:rsidRPr="00ED0B87">
        <w:rPr>
          <w:rFonts w:ascii="Arial" w:hAnsi="Arial" w:cs="Arial"/>
          <w:sz w:val="24"/>
          <w:szCs w:val="24"/>
        </w:rPr>
        <w:t>undertaken for</w:t>
      </w:r>
      <w:r w:rsidRPr="00ED0B87">
        <w:rPr>
          <w:rFonts w:ascii="Arial" w:hAnsi="Arial" w:cs="Arial"/>
          <w:sz w:val="24"/>
          <w:szCs w:val="24"/>
        </w:rPr>
        <w:t xml:space="preserve"> future reporting on college comparators and government set guidelines.</w:t>
      </w:r>
    </w:p>
    <w:p w:rsidR="00CE7519" w:rsidRPr="00ED0B87" w:rsidRDefault="00CE7519" w:rsidP="00ED0B87">
      <w:pPr>
        <w:spacing w:line="276" w:lineRule="auto"/>
        <w:jc w:val="both"/>
        <w:rPr>
          <w:rFonts w:ascii="Arial" w:hAnsi="Arial" w:cs="Arial"/>
          <w:color w:val="FF0000"/>
          <w:sz w:val="24"/>
          <w:szCs w:val="24"/>
        </w:rPr>
      </w:pPr>
    </w:p>
    <w:p w:rsidR="00CE7519" w:rsidRPr="00ED0B87" w:rsidRDefault="00CE7519" w:rsidP="00ED0B87">
      <w:pPr>
        <w:spacing w:line="276" w:lineRule="auto"/>
        <w:jc w:val="both"/>
        <w:rPr>
          <w:rFonts w:ascii="Arial" w:hAnsi="Arial" w:cs="Arial"/>
          <w:b/>
          <w:sz w:val="24"/>
          <w:szCs w:val="24"/>
        </w:rPr>
      </w:pPr>
    </w:p>
    <w:sectPr w:rsidR="00CE7519" w:rsidRPr="00ED0B87" w:rsidSect="00070C3C">
      <w:pgSz w:w="12240" w:h="15840"/>
      <w:pgMar w:top="1440" w:right="758"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AC" w:rsidRDefault="003945AC">
      <w:pPr>
        <w:spacing w:after="0" w:line="240" w:lineRule="auto"/>
      </w:pPr>
      <w:r>
        <w:separator/>
      </w:r>
    </w:p>
  </w:endnote>
  <w:endnote w:type="continuationSeparator" w:id="0">
    <w:p w:rsidR="003945AC" w:rsidRDefault="0039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AC" w:rsidRDefault="003945AC">
      <w:pPr>
        <w:spacing w:after="0" w:line="240" w:lineRule="auto"/>
      </w:pPr>
      <w:r>
        <w:separator/>
      </w:r>
    </w:p>
  </w:footnote>
  <w:footnote w:type="continuationSeparator" w:id="0">
    <w:p w:rsidR="003945AC" w:rsidRDefault="00394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D5A09"/>
    <w:multiLevelType w:val="hybridMultilevel"/>
    <w:tmpl w:val="B00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15249"/>
    <w:multiLevelType w:val="hybridMultilevel"/>
    <w:tmpl w:val="E2987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E0588"/>
    <w:multiLevelType w:val="hybridMultilevel"/>
    <w:tmpl w:val="D85C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80665"/>
    <w:multiLevelType w:val="hybridMultilevel"/>
    <w:tmpl w:val="1262B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C879F0"/>
    <w:multiLevelType w:val="hybridMultilevel"/>
    <w:tmpl w:val="8BAA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4561C"/>
    <w:multiLevelType w:val="hybridMultilevel"/>
    <w:tmpl w:val="75A2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51954"/>
    <w:multiLevelType w:val="hybridMultilevel"/>
    <w:tmpl w:val="9F2256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6236DD3"/>
    <w:multiLevelType w:val="hybridMultilevel"/>
    <w:tmpl w:val="FEF0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03979"/>
    <w:multiLevelType w:val="hybridMultilevel"/>
    <w:tmpl w:val="15B88C2A"/>
    <w:lvl w:ilvl="0" w:tplc="CB80ABD0">
      <w:start w:val="1"/>
      <w:numFmt w:val="lowerLetter"/>
      <w:lvlText w:val="%1)"/>
      <w:lvlJc w:val="left"/>
      <w:pPr>
        <w:ind w:left="5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AC4D1C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9968FA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45AB4F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1AE2E7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85467F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96C568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D94341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28642A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76E06"/>
    <w:multiLevelType w:val="hybridMultilevel"/>
    <w:tmpl w:val="74DE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A5E4A61"/>
    <w:multiLevelType w:val="hybridMultilevel"/>
    <w:tmpl w:val="C2A0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166DAC">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8D0EE3"/>
    <w:multiLevelType w:val="hybridMultilevel"/>
    <w:tmpl w:val="A80A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1"/>
  </w:num>
  <w:num w:numId="4">
    <w:abstractNumId w:val="13"/>
  </w:num>
  <w:num w:numId="5">
    <w:abstractNumId w:val="25"/>
  </w:num>
  <w:num w:numId="6">
    <w:abstractNumId w:val="26"/>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9"/>
  </w:num>
  <w:num w:numId="21">
    <w:abstractNumId w:val="19"/>
  </w:num>
  <w:num w:numId="22">
    <w:abstractNumId w:val="23"/>
  </w:num>
  <w:num w:numId="23">
    <w:abstractNumId w:val="11"/>
  </w:num>
  <w:num w:numId="24">
    <w:abstractNumId w:val="12"/>
  </w:num>
  <w:num w:numId="25">
    <w:abstractNumId w:val="15"/>
  </w:num>
  <w:num w:numId="26">
    <w:abstractNumId w:val="20"/>
  </w:num>
  <w:num w:numId="27">
    <w:abstractNumId w:val="16"/>
  </w:num>
  <w:num w:numId="28">
    <w:abstractNumId w:val="27"/>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3C"/>
    <w:rsid w:val="000276B5"/>
    <w:rsid w:val="000538BA"/>
    <w:rsid w:val="000655FE"/>
    <w:rsid w:val="00070C3C"/>
    <w:rsid w:val="000A094C"/>
    <w:rsid w:val="000F554B"/>
    <w:rsid w:val="00127225"/>
    <w:rsid w:val="00137E2B"/>
    <w:rsid w:val="00163803"/>
    <w:rsid w:val="00184E52"/>
    <w:rsid w:val="00194DF6"/>
    <w:rsid w:val="001C021F"/>
    <w:rsid w:val="00215ADB"/>
    <w:rsid w:val="0022512C"/>
    <w:rsid w:val="00234E1C"/>
    <w:rsid w:val="00275404"/>
    <w:rsid w:val="002902C3"/>
    <w:rsid w:val="00337BF4"/>
    <w:rsid w:val="003544D6"/>
    <w:rsid w:val="00356DB9"/>
    <w:rsid w:val="00363DF3"/>
    <w:rsid w:val="003837BB"/>
    <w:rsid w:val="003945AC"/>
    <w:rsid w:val="003D78C8"/>
    <w:rsid w:val="003E3C80"/>
    <w:rsid w:val="003F0145"/>
    <w:rsid w:val="004D1CBA"/>
    <w:rsid w:val="004E1AED"/>
    <w:rsid w:val="004F132B"/>
    <w:rsid w:val="004F1ACC"/>
    <w:rsid w:val="0050614A"/>
    <w:rsid w:val="005477D0"/>
    <w:rsid w:val="005C12A5"/>
    <w:rsid w:val="00600C17"/>
    <w:rsid w:val="0066136B"/>
    <w:rsid w:val="00670B3B"/>
    <w:rsid w:val="00673546"/>
    <w:rsid w:val="00681E9B"/>
    <w:rsid w:val="00685755"/>
    <w:rsid w:val="007C6A13"/>
    <w:rsid w:val="00800995"/>
    <w:rsid w:val="00866245"/>
    <w:rsid w:val="008E29EF"/>
    <w:rsid w:val="008F31ED"/>
    <w:rsid w:val="008F74BD"/>
    <w:rsid w:val="009357F6"/>
    <w:rsid w:val="009835E4"/>
    <w:rsid w:val="00997074"/>
    <w:rsid w:val="009C365C"/>
    <w:rsid w:val="00A105D5"/>
    <w:rsid w:val="00A1310C"/>
    <w:rsid w:val="00A314A3"/>
    <w:rsid w:val="00A51299"/>
    <w:rsid w:val="00A53FA0"/>
    <w:rsid w:val="00AC6710"/>
    <w:rsid w:val="00AE1A82"/>
    <w:rsid w:val="00B25995"/>
    <w:rsid w:val="00B6502F"/>
    <w:rsid w:val="00C94F4E"/>
    <w:rsid w:val="00CE7519"/>
    <w:rsid w:val="00D327D5"/>
    <w:rsid w:val="00D3506B"/>
    <w:rsid w:val="00D47A97"/>
    <w:rsid w:val="00D81C9D"/>
    <w:rsid w:val="00DB745A"/>
    <w:rsid w:val="00DD0061"/>
    <w:rsid w:val="00DE4E6A"/>
    <w:rsid w:val="00DE6567"/>
    <w:rsid w:val="00E12F3C"/>
    <w:rsid w:val="00E371B9"/>
    <w:rsid w:val="00EC1CC7"/>
    <w:rsid w:val="00ED0B87"/>
    <w:rsid w:val="00EF3125"/>
    <w:rsid w:val="00F153BA"/>
    <w:rsid w:val="00F3131E"/>
    <w:rsid w:val="00F63C7D"/>
    <w:rsid w:val="00F709F3"/>
    <w:rsid w:val="00FF7B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4116242-B5FD-4E4F-8A77-27D3C4DC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070C3C"/>
    <w:rPr>
      <w:color w:val="005DBA" w:themeColor="hyperlink"/>
      <w:u w:val="single"/>
    </w:rPr>
  </w:style>
  <w:style w:type="paragraph" w:styleId="ListParagraph">
    <w:name w:val="List Paragraph"/>
    <w:basedOn w:val="Normal"/>
    <w:uiPriority w:val="34"/>
    <w:unhideWhenUsed/>
    <w:qFormat/>
    <w:rsid w:val="00070C3C"/>
    <w:pPr>
      <w:ind w:left="720"/>
      <w:contextualSpacing/>
    </w:pPr>
  </w:style>
  <w:style w:type="character" w:styleId="FollowedHyperlink">
    <w:name w:val="FollowedHyperlink"/>
    <w:basedOn w:val="DefaultParagraphFont"/>
    <w:uiPriority w:val="99"/>
    <w:semiHidden/>
    <w:unhideWhenUsed/>
    <w:rsid w:val="00E371B9"/>
    <w:rPr>
      <w:color w:val="6C606A" w:themeColor="followedHyperlink"/>
      <w:u w:val="single"/>
    </w:rPr>
  </w:style>
  <w:style w:type="paragraph" w:styleId="BodyText2">
    <w:name w:val="Body Text 2"/>
    <w:basedOn w:val="Normal"/>
    <w:link w:val="BodyText2Char"/>
    <w:uiPriority w:val="99"/>
    <w:unhideWhenUsed/>
    <w:rsid w:val="00DE6567"/>
    <w:pPr>
      <w:spacing w:after="120" w:line="480" w:lineRule="auto"/>
    </w:pPr>
  </w:style>
  <w:style w:type="character" w:customStyle="1" w:styleId="BodyText2Char">
    <w:name w:val="Body Text 2 Char"/>
    <w:basedOn w:val="DefaultParagraphFont"/>
    <w:link w:val="BodyText2"/>
    <w:uiPriority w:val="99"/>
    <w:rsid w:val="00DE6567"/>
  </w:style>
  <w:style w:type="paragraph" w:styleId="NormalWeb">
    <w:name w:val="Normal (Web)"/>
    <w:basedOn w:val="Normal"/>
    <w:uiPriority w:val="99"/>
    <w:unhideWhenUsed/>
    <w:rsid w:val="008F74BD"/>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9573619">
      <w:bodyDiv w:val="1"/>
      <w:marLeft w:val="0"/>
      <w:marRight w:val="0"/>
      <w:marTop w:val="0"/>
      <w:marBottom w:val="0"/>
      <w:divBdr>
        <w:top w:val="none" w:sz="0" w:space="0" w:color="auto"/>
        <w:left w:val="none" w:sz="0" w:space="0" w:color="auto"/>
        <w:bottom w:val="none" w:sz="0" w:space="0" w:color="auto"/>
        <w:right w:val="none" w:sz="0" w:space="0" w:color="auto"/>
      </w:divBdr>
    </w:div>
    <w:div w:id="64960407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8863920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1A18C16E-45BC-433E-8103-61D8412A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Drury</dc:creator>
  <cp:lastModifiedBy>Lorna Lloyd-Williams</cp:lastModifiedBy>
  <cp:revision>2</cp:revision>
  <cp:lastPrinted>2020-03-02T09:40:00Z</cp:lastPrinted>
  <dcterms:created xsi:type="dcterms:W3CDTF">2020-07-15T09:50:00Z</dcterms:created>
  <dcterms:modified xsi:type="dcterms:W3CDTF">2020-07-15T09:50:00Z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ee97f7d3-bc6b-4534-9c7c-6531b86c5199_Enabled">
    <vt:lpwstr>True</vt:lpwstr>
  </property>
  <property fmtid="{D5CDD505-2E9C-101B-9397-08002B2CF9AE}" pid="9" name="MSIP_Label_ee97f7d3-bc6b-4534-9c7c-6531b86c5199_SiteId">
    <vt:lpwstr>bf17620e-ec6d-457a-a363-b5b3db5c7253</vt:lpwstr>
  </property>
  <property fmtid="{D5CDD505-2E9C-101B-9397-08002B2CF9AE}" pid="10" name="MSIP_Label_ee97f7d3-bc6b-4534-9c7c-6531b86c5199_Ref">
    <vt:lpwstr>https://api.informationprotection.azure.com/api/bf17620e-ec6d-457a-a363-b5b3db5c7253</vt:lpwstr>
  </property>
  <property fmtid="{D5CDD505-2E9C-101B-9397-08002B2CF9AE}" pid="11" name="MSIP_Label_ee97f7d3-bc6b-4534-9c7c-6531b86c5199_Owner">
    <vt:lpwstr>barra@kendal.ac.uk</vt:lpwstr>
  </property>
  <property fmtid="{D5CDD505-2E9C-101B-9397-08002B2CF9AE}" pid="12" name="MSIP_Label_ee97f7d3-bc6b-4534-9c7c-6531b86c5199_SetDate">
    <vt:lpwstr>2019-05-13T15:04:02.4539987+01:00</vt:lpwstr>
  </property>
  <property fmtid="{D5CDD505-2E9C-101B-9397-08002B2CF9AE}" pid="13" name="MSIP_Label_ee97f7d3-bc6b-4534-9c7c-6531b86c5199_Name">
    <vt:lpwstr>General</vt:lpwstr>
  </property>
  <property fmtid="{D5CDD505-2E9C-101B-9397-08002B2CF9AE}" pid="14" name="MSIP_Label_ee97f7d3-bc6b-4534-9c7c-6531b86c5199_Application">
    <vt:lpwstr>Microsoft Azure Information Protection</vt:lpwstr>
  </property>
  <property fmtid="{D5CDD505-2E9C-101B-9397-08002B2CF9AE}" pid="15" name="MSIP_Label_ee97f7d3-bc6b-4534-9c7c-6531b86c5199_Extended_MSFT_Method">
    <vt:lpwstr>Automatic</vt:lpwstr>
  </property>
  <property fmtid="{D5CDD505-2E9C-101B-9397-08002B2CF9AE}" pid="16" name="Sensitivity">
    <vt:lpwstr>General</vt:lpwstr>
  </property>
</Properties>
</file>